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5012" w:type="pct"/>
        <w:jc w:val="center"/>
        <w:tblLayout w:type="autofit"/>
        <w:tblCellMar>
          <w:top w:w="0" w:type="dxa"/>
          <w:left w:w="0" w:type="dxa"/>
          <w:bottom w:w="0" w:type="dxa"/>
          <w:right w:w="0" w:type="dxa"/>
        </w:tblCellMar>
      </w:tblPr>
      <w:tblGrid>
        <w:gridCol w:w="7241"/>
        <w:gridCol w:w="1625"/>
      </w:tblGrid>
      <w:tr>
        <w:tblPrEx>
          <w:tblCellMar>
            <w:top w:w="0" w:type="dxa"/>
            <w:left w:w="0" w:type="dxa"/>
            <w:bottom w:w="0" w:type="dxa"/>
            <w:right w:w="0" w:type="dxa"/>
          </w:tblCellMar>
        </w:tblPrEx>
        <w:trPr>
          <w:trHeight w:val="510" w:hRule="exact"/>
          <w:jc w:val="center"/>
        </w:trPr>
        <w:tc>
          <w:tcPr>
            <w:tcW w:w="7241" w:type="dxa"/>
            <w:vAlign w:val="center"/>
          </w:tcPr>
          <w:p>
            <w:pPr>
              <w:widowControl w:val="0"/>
            </w:pPr>
          </w:p>
        </w:tc>
        <w:tc>
          <w:tcPr>
            <w:tcW w:w="1625" w:type="dxa"/>
            <w:noWrap/>
            <w:tcFitText/>
            <w:vAlign w:val="center"/>
          </w:tcPr>
          <w:p>
            <w:pPr>
              <w:widowControl w:val="0"/>
            </w:pPr>
          </w:p>
        </w:tc>
      </w:tr>
      <w:tr>
        <w:tblPrEx>
          <w:tblCellMar>
            <w:top w:w="0" w:type="dxa"/>
            <w:left w:w="0" w:type="dxa"/>
            <w:bottom w:w="0" w:type="dxa"/>
            <w:right w:w="0" w:type="dxa"/>
          </w:tblCellMar>
        </w:tblPrEx>
        <w:trPr>
          <w:trHeight w:val="510" w:hRule="exact"/>
          <w:jc w:val="center"/>
        </w:trPr>
        <w:tc>
          <w:tcPr>
            <w:tcW w:w="7241" w:type="dxa"/>
            <w:vAlign w:val="center"/>
          </w:tcPr>
          <w:p>
            <w:pPr>
              <w:widowControl w:val="0"/>
            </w:pPr>
          </w:p>
        </w:tc>
        <w:tc>
          <w:tcPr>
            <w:tcW w:w="1625" w:type="dxa"/>
            <w:noWrap/>
            <w:tcFitText/>
            <w:vAlign w:val="center"/>
          </w:tcPr>
          <w:p>
            <w:pPr>
              <w:widowControl w:val="0"/>
            </w:pPr>
          </w:p>
        </w:tc>
      </w:tr>
      <w:tr>
        <w:tblPrEx>
          <w:tblCellMar>
            <w:top w:w="0" w:type="dxa"/>
            <w:left w:w="0" w:type="dxa"/>
            <w:bottom w:w="0" w:type="dxa"/>
            <w:right w:w="0" w:type="dxa"/>
          </w:tblCellMar>
        </w:tblPrEx>
        <w:trPr>
          <w:trHeight w:val="510" w:hRule="exact"/>
          <w:jc w:val="center"/>
        </w:trPr>
        <w:tc>
          <w:tcPr>
            <w:tcW w:w="7241" w:type="dxa"/>
            <w:vAlign w:val="center"/>
          </w:tcPr>
          <w:p>
            <w:pPr>
              <w:widowControl w:val="0"/>
            </w:pPr>
          </w:p>
        </w:tc>
        <w:tc>
          <w:tcPr>
            <w:tcW w:w="1625" w:type="dxa"/>
            <w:noWrap/>
            <w:tcFitText/>
            <w:vAlign w:val="center"/>
          </w:tcPr>
          <w:p>
            <w:pPr>
              <w:widowControl w:val="0"/>
            </w:pPr>
          </w:p>
        </w:tc>
      </w:tr>
      <w:tr>
        <w:tblPrEx>
          <w:tblCellMar>
            <w:top w:w="0" w:type="dxa"/>
            <w:left w:w="0" w:type="dxa"/>
            <w:bottom w:w="0" w:type="dxa"/>
            <w:right w:w="0" w:type="dxa"/>
          </w:tblCellMar>
        </w:tblPrEx>
        <w:trPr>
          <w:trHeight w:val="907" w:hRule="atLeast"/>
          <w:jc w:val="center"/>
        </w:trPr>
        <w:tc>
          <w:tcPr>
            <w:tcW w:w="7241" w:type="dxa"/>
            <w:noWrap/>
            <w:tcFitText/>
            <w:vAlign w:val="center"/>
          </w:tcPr>
          <w:p>
            <w:pPr>
              <w:widowControl w:val="0"/>
              <w:spacing w:line="1200" w:lineRule="exact"/>
              <w:jc w:val="center"/>
              <w:rPr>
                <w:rFonts w:ascii="方正小标宋简体" w:eastAsia="方正小标宋简体"/>
                <w:color w:val="FF0000"/>
                <w:sz w:val="94"/>
                <w:szCs w:val="72"/>
              </w:rPr>
            </w:pPr>
            <w:r>
              <w:rPr>
                <w:rFonts w:hint="eastAsia" w:ascii="方正小标宋简体" w:eastAsia="方正小标宋简体"/>
                <w:color w:val="FF0000"/>
                <w:spacing w:val="116"/>
                <w:w w:val="64"/>
                <w:kern w:val="0"/>
                <w:sz w:val="94"/>
                <w:szCs w:val="72"/>
              </w:rPr>
              <w:t>深圳市残疾人联合</w:t>
            </w:r>
            <w:r>
              <w:rPr>
                <w:rFonts w:hint="eastAsia" w:ascii="方正小标宋简体" w:eastAsia="方正小标宋简体"/>
                <w:color w:val="FF0000"/>
                <w:spacing w:val="6"/>
                <w:w w:val="64"/>
                <w:kern w:val="0"/>
                <w:sz w:val="94"/>
                <w:szCs w:val="72"/>
              </w:rPr>
              <w:t>会</w:t>
            </w:r>
          </w:p>
        </w:tc>
        <w:tc>
          <w:tcPr>
            <w:tcW w:w="1625" w:type="dxa"/>
            <w:vMerge w:val="restart"/>
            <w:noWrap/>
            <w:tcFitText/>
            <w:vAlign w:val="center"/>
          </w:tcPr>
          <w:p>
            <w:pPr>
              <w:widowControl w:val="0"/>
              <w:spacing w:line="1200" w:lineRule="exact"/>
              <w:jc w:val="center"/>
              <w:rPr>
                <w:rFonts w:ascii="方正小标宋简体" w:eastAsia="方正小标宋简体"/>
                <w:color w:val="FF0000"/>
                <w:spacing w:val="286"/>
                <w:w w:val="80"/>
                <w:kern w:val="0"/>
                <w:sz w:val="94"/>
                <w:szCs w:val="72"/>
              </w:rPr>
            </w:pPr>
            <w:r>
              <w:rPr>
                <w:rFonts w:hint="eastAsia" w:ascii="方正小标宋简体" w:eastAsia="方正小标宋简体"/>
                <w:color w:val="FF0000"/>
                <w:spacing w:val="11"/>
                <w:w w:val="85"/>
                <w:kern w:val="0"/>
                <w:sz w:val="94"/>
                <w:szCs w:val="72"/>
              </w:rPr>
              <w:t>文</w:t>
            </w:r>
            <w:r>
              <w:rPr>
                <w:rFonts w:hint="eastAsia" w:ascii="方正小标宋简体" w:eastAsia="方正小标宋简体"/>
                <w:color w:val="FF0000"/>
                <w:w w:val="85"/>
                <w:kern w:val="0"/>
                <w:sz w:val="94"/>
                <w:szCs w:val="72"/>
              </w:rPr>
              <w:t>件</w:t>
            </w:r>
          </w:p>
        </w:tc>
      </w:tr>
      <w:tr>
        <w:tblPrEx>
          <w:tblCellMar>
            <w:top w:w="0" w:type="dxa"/>
            <w:left w:w="0" w:type="dxa"/>
            <w:bottom w:w="0" w:type="dxa"/>
            <w:right w:w="0" w:type="dxa"/>
          </w:tblCellMar>
        </w:tblPrEx>
        <w:trPr>
          <w:trHeight w:val="907" w:hRule="atLeast"/>
          <w:jc w:val="center"/>
        </w:trPr>
        <w:tc>
          <w:tcPr>
            <w:tcW w:w="7241" w:type="dxa"/>
            <w:noWrap/>
            <w:tcFitText/>
            <w:vAlign w:val="center"/>
          </w:tcPr>
          <w:p>
            <w:pPr>
              <w:widowControl w:val="0"/>
              <w:spacing w:line="1200" w:lineRule="exact"/>
              <w:jc w:val="center"/>
              <w:rPr>
                <w:rFonts w:ascii="方正小标宋简体" w:eastAsia="方正小标宋简体"/>
                <w:color w:val="FF0000"/>
                <w:spacing w:val="36"/>
                <w:w w:val="80"/>
                <w:kern w:val="0"/>
                <w:sz w:val="94"/>
                <w:szCs w:val="72"/>
              </w:rPr>
            </w:pPr>
            <w:r>
              <w:rPr>
                <w:rFonts w:hint="eastAsia" w:ascii="方正小标宋简体" w:eastAsia="方正小标宋简体"/>
                <w:color w:val="FF0000"/>
                <w:spacing w:val="7"/>
                <w:w w:val="64"/>
                <w:kern w:val="0"/>
                <w:sz w:val="94"/>
                <w:szCs w:val="72"/>
              </w:rPr>
              <w:t>国家税务总局深圳市税务</w:t>
            </w:r>
            <w:r>
              <w:rPr>
                <w:rFonts w:hint="eastAsia" w:ascii="方正小标宋简体" w:eastAsia="方正小标宋简体"/>
                <w:color w:val="FF0000"/>
                <w:spacing w:val="-35"/>
                <w:w w:val="64"/>
                <w:kern w:val="0"/>
                <w:sz w:val="94"/>
                <w:szCs w:val="72"/>
              </w:rPr>
              <w:t>局</w:t>
            </w:r>
          </w:p>
        </w:tc>
        <w:tc>
          <w:tcPr>
            <w:tcW w:w="1625" w:type="dxa"/>
            <w:vMerge w:val="continue"/>
            <w:noWrap/>
            <w:tcFitText/>
            <w:vAlign w:val="center"/>
          </w:tcPr>
          <w:p>
            <w:pPr>
              <w:widowControl w:val="0"/>
              <w:spacing w:line="1200" w:lineRule="exact"/>
              <w:jc w:val="center"/>
              <w:rPr>
                <w:rFonts w:ascii="方正小标宋简体" w:eastAsia="方正小标宋简体"/>
                <w:b/>
                <w:color w:val="FF0000"/>
                <w:spacing w:val="286"/>
                <w:w w:val="80"/>
                <w:kern w:val="0"/>
                <w:sz w:val="94"/>
                <w:szCs w:val="72"/>
              </w:rPr>
            </w:pPr>
          </w:p>
        </w:tc>
      </w:tr>
      <w:tr>
        <w:tblPrEx>
          <w:tblCellMar>
            <w:top w:w="0" w:type="dxa"/>
            <w:left w:w="0" w:type="dxa"/>
            <w:bottom w:w="0" w:type="dxa"/>
            <w:right w:w="0" w:type="dxa"/>
          </w:tblCellMar>
        </w:tblPrEx>
        <w:trPr>
          <w:trHeight w:val="510" w:hRule="exact"/>
          <w:jc w:val="center"/>
        </w:trPr>
        <w:tc>
          <w:tcPr>
            <w:tcW w:w="7241" w:type="dxa"/>
            <w:vAlign w:val="center"/>
          </w:tcPr>
          <w:p>
            <w:pPr>
              <w:widowControl w:val="0"/>
            </w:pPr>
          </w:p>
        </w:tc>
        <w:tc>
          <w:tcPr>
            <w:tcW w:w="1625" w:type="dxa"/>
            <w:noWrap/>
            <w:tcFitText/>
            <w:vAlign w:val="center"/>
          </w:tcPr>
          <w:p>
            <w:pPr>
              <w:widowControl w:val="0"/>
            </w:pPr>
          </w:p>
        </w:tc>
      </w:tr>
      <w:tr>
        <w:tblPrEx>
          <w:tblCellMar>
            <w:top w:w="0" w:type="dxa"/>
            <w:left w:w="0" w:type="dxa"/>
            <w:bottom w:w="0" w:type="dxa"/>
            <w:right w:w="0" w:type="dxa"/>
          </w:tblCellMar>
        </w:tblPrEx>
        <w:trPr>
          <w:trHeight w:val="510" w:hRule="exact"/>
          <w:jc w:val="center"/>
        </w:trPr>
        <w:tc>
          <w:tcPr>
            <w:tcW w:w="7241" w:type="dxa"/>
            <w:vAlign w:val="center"/>
          </w:tcPr>
          <w:p>
            <w:pPr>
              <w:widowControl w:val="0"/>
            </w:pPr>
          </w:p>
        </w:tc>
        <w:tc>
          <w:tcPr>
            <w:tcW w:w="1625" w:type="dxa"/>
            <w:noWrap/>
            <w:tcFitText/>
            <w:vAlign w:val="center"/>
          </w:tcPr>
          <w:p>
            <w:pPr>
              <w:widowControl w:val="0"/>
            </w:pPr>
          </w:p>
        </w:tc>
      </w:tr>
      <w:tr>
        <w:tblPrEx>
          <w:tblCellMar>
            <w:top w:w="0" w:type="dxa"/>
            <w:left w:w="0" w:type="dxa"/>
            <w:bottom w:w="0" w:type="dxa"/>
            <w:right w:w="0" w:type="dxa"/>
          </w:tblCellMar>
        </w:tblPrEx>
        <w:trPr>
          <w:jc w:val="center"/>
        </w:trPr>
        <w:tc>
          <w:tcPr>
            <w:tcW w:w="8866" w:type="dxa"/>
            <w:gridSpan w:val="2"/>
            <w:vAlign w:val="center"/>
          </w:tcPr>
          <w:p>
            <w:pPr>
              <w:widowControl w:val="0"/>
              <w:jc w:val="center"/>
            </w:pPr>
            <w:r>
              <w:rPr>
                <w:rFonts w:hint="eastAsia" w:hAnsi="华文中宋"/>
              </w:rPr>
              <mc:AlternateContent>
                <mc:Choice Requires="wpg">
                  <w:drawing>
                    <wp:anchor distT="0" distB="0" distL="114300" distR="114300" simplePos="0" relativeHeight="251660288" behindDoc="0" locked="0" layoutInCell="1" allowOverlap="1">
                      <wp:simplePos x="0" y="0"/>
                      <wp:positionH relativeFrom="column">
                        <wp:posOffset>1270</wp:posOffset>
                      </wp:positionH>
                      <wp:positionV relativeFrom="paragraph">
                        <wp:posOffset>325755</wp:posOffset>
                      </wp:positionV>
                      <wp:extent cx="5619750" cy="161925"/>
                      <wp:effectExtent l="0" t="0" r="635" b="28575"/>
                      <wp:wrapNone/>
                      <wp:docPr id="6" name="组合 6"/>
                      <wp:cNvGraphicFramePr/>
                      <a:graphic xmlns:a="http://schemas.openxmlformats.org/drawingml/2006/main">
                        <a:graphicData uri="http://schemas.microsoft.com/office/word/2010/wordprocessingGroup">
                          <wpg:wgp>
                            <wpg:cNvGrpSpPr/>
                            <wpg:grpSpPr>
                              <a:xfrm>
                                <a:off x="0" y="0"/>
                                <a:ext cx="5619600" cy="161925"/>
                                <a:chOff x="0" y="0"/>
                                <a:chExt cx="5619600" cy="161925"/>
                              </a:xfrm>
                            </wpg:grpSpPr>
                            <wps:wsp>
                              <wps:cNvPr id="2" name="直接连接符 2"/>
                              <wps:cNvCnPr/>
                              <wps:spPr>
                                <a:xfrm>
                                  <a:off x="0" y="161925"/>
                                  <a:ext cx="56196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 name="直接连接符 1"/>
                              <wps:cNvCnPr/>
                              <wps:spPr>
                                <a:xfrm>
                                  <a:off x="733425" y="0"/>
                                  <a:ext cx="0" cy="14351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1pt;margin-top:25.65pt;height:12.75pt;width:442.5pt;z-index:251660288;mso-width-relative:page;mso-height-relative:page;" coordsize="5619600,161925" o:gfxdata="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rj9YotYAAAAGAQAADwAAAAAAAAABACAAAAAiAAAAZHJzL2Rvd25yZXYueG1s&#10;UEsBAhQAFAAAAAgAh07iQHuF4zxsAgAAZgYAAA4AAAAAAAAAAQAgAAAAJQEAAGRycy9lMm9Eb2Mu&#10;eG1sUEsFBgAAAAAGAAYAWQEAAAMGAAAAAA==&#10;">
                      <o:lock v:ext="edit" aspectratio="f"/>
                      <v:line id="_x0000_s1026" o:spid="_x0000_s1026" o:spt="20" style="position:absolute;left:0;top:161925;height:0;width:5619600;" filled="f" stroked="t" coordsize="21600,21600" o:gfxdata="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ravMvQAA&#10;ANoAAAAPAAAAAAAAAAEAIAAAACIAAABkcnMvZG93bnJldi54bWxQSwECFAAUAAAACACHTuJAMy8F&#10;njsAAAA5AAAAEAAAAAAAAAABACAAAAAMAQAAZHJzL3NoYXBleG1sLnhtbFBLBQYAAAAABgAGAFsB&#10;AAC2AwAAAAA=&#10;">
                        <v:fill on="f" focussize="0,0"/>
                        <v:stroke weight="2.25pt" color="#FF0000 [3204]" joinstyle="round"/>
                        <v:imagedata o:title=""/>
                        <o:lock v:ext="edit" aspectratio="f"/>
                      </v:line>
                      <v:line id="_x0000_s1026" o:spid="_x0000_s1026" o:spt="20" style="position:absolute;left:733425;top:0;height:143510;width:0;" filled="f" stroked="f" coordsize="21600,21600" o:gfxdata="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71ybsAAADa&#10;AAAADwAAAAAAAAABACAAAAAiAAAAZHJzL2Rvd25yZXYueG1sUEsBAhQAFAAAAAgAh07iQDMvBZ47&#10;AAAAOQAAABAAAAAAAAAAAQAgAAAACgEAAGRycy9zaGFwZXhtbC54bWxQSwUGAAAAAAYABgBbAQAA&#10;tAMAAAAA&#10;">
                        <v:fill on="f" focussize="0,0"/>
                        <v:stroke on="f"/>
                        <v:imagedata o:title=""/>
                        <o:lock v:ext="edit" aspectratio="f"/>
                      </v:line>
                    </v:group>
                  </w:pict>
                </mc:Fallback>
              </mc:AlternateContent>
            </w:r>
            <w:r>
              <w:rPr>
                <w:rFonts w:hint="eastAsia" w:hAnsi="华文中宋"/>
              </w:rPr>
              <w:t>深残联发</w:t>
            </w:r>
            <w:r>
              <w:rPr>
                <w:rFonts w:hint="eastAsia"/>
              </w:rPr>
              <w:t>〔2022〕4号</w:t>
            </w:r>
          </w:p>
        </w:tc>
      </w:tr>
    </w:tbl>
    <w:p>
      <w:pPr>
        <w:widowControl w:val="0"/>
        <w:spacing w:line="620" w:lineRule="exact"/>
        <w:jc w:val="center"/>
        <w:rPr>
          <w:rFonts w:hAnsi="宋体" w:cs="宋体"/>
        </w:rPr>
      </w:pPr>
    </w:p>
    <w:p>
      <w:pPr>
        <w:widowControl w:val="0"/>
        <w:spacing w:line="620" w:lineRule="exact"/>
        <w:jc w:val="center"/>
        <w:rPr>
          <w:rFonts w:hAnsi="宋体" w:cs="宋体"/>
        </w:rPr>
      </w:pPr>
    </w:p>
    <w:p>
      <w:pPr>
        <w:widowControl w:val="0"/>
        <w:spacing w:line="640" w:lineRule="exact"/>
        <w:jc w:val="center"/>
        <w:rPr>
          <w:rFonts w:ascii="方正小标宋简体" w:eastAsia="方正小标宋简体"/>
          <w:sz w:val="44"/>
          <w:szCs w:val="44"/>
        </w:rPr>
      </w:pPr>
      <w:r>
        <w:rPr>
          <w:rFonts w:hint="eastAsia" w:ascii="方正小标宋简体" w:eastAsia="方正小标宋简体"/>
          <w:sz w:val="44"/>
          <w:szCs w:val="44"/>
        </w:rPr>
        <w:t>深圳市残疾人联合会 国家税务总局深圳市</w:t>
      </w:r>
    </w:p>
    <w:p>
      <w:pPr>
        <w:widowControl w:val="0"/>
        <w:spacing w:line="640" w:lineRule="exact"/>
        <w:jc w:val="center"/>
        <w:rPr>
          <w:rFonts w:ascii="方正小标宋简体" w:eastAsia="方正小标宋简体"/>
          <w:sz w:val="44"/>
          <w:szCs w:val="44"/>
        </w:rPr>
      </w:pPr>
      <w:r>
        <w:rPr>
          <w:rFonts w:hint="eastAsia" w:ascii="方正小标宋简体" w:eastAsia="方正小标宋简体"/>
          <w:sz w:val="44"/>
          <w:szCs w:val="44"/>
        </w:rPr>
        <w:t>税务局关于2022年深圳市残疾人就业保障金征收有关事项的通告</w:t>
      </w:r>
    </w:p>
    <w:p>
      <w:pPr>
        <w:widowControl w:val="0"/>
      </w:pPr>
    </w:p>
    <w:p>
      <w:pPr>
        <w:widowControl w:val="0"/>
        <w:spacing w:line="560" w:lineRule="exact"/>
      </w:pPr>
      <w:r>
        <w:rPr>
          <w:rFonts w:hint="eastAsia"/>
        </w:rPr>
        <w:t>各用人单位：</w:t>
      </w:r>
    </w:p>
    <w:p>
      <w:pPr>
        <w:widowControl w:val="0"/>
        <w:spacing w:line="560" w:lineRule="exact"/>
        <w:ind w:firstLine="640" w:firstLineChars="200"/>
      </w:pPr>
      <w:r>
        <w:rPr>
          <w:rFonts w:hint="eastAsia"/>
        </w:rPr>
        <w:t>为做好2022年深圳市残疾人就业保障金(以下简称保障金)征收工作，根据《深圳经济特区实施&lt;中华人民共和国残疾人保障法&gt;办法》、《深圳市残疾人联合会 深圳市财政局 深圳市人力资源和社会保障局 国家税务总局深圳市税务局关于深圳市残疾人就业保障金征管职责划转的公告》（深残联发〔2020〕7号）、《关于做好全国残疾人按比例就业情况联网认证“跨省通办”有关工作的通知》（残联发〔202</w:t>
      </w:r>
      <w:r>
        <w:rPr>
          <w:rFonts w:hint="eastAsia"/>
          <w:lang w:val="en-US" w:eastAsia="zh-CN"/>
        </w:rPr>
        <w:t>1</w:t>
      </w:r>
      <w:r>
        <w:rPr>
          <w:rFonts w:hint="eastAsia"/>
        </w:rPr>
        <w:t>〕</w:t>
      </w:r>
      <w:r>
        <w:rPr>
          <w:rFonts w:hint="eastAsia"/>
          <w:lang w:val="en-US" w:eastAsia="zh-CN"/>
        </w:rPr>
        <w:t>16</w:t>
      </w:r>
      <w:bookmarkStart w:id="0" w:name="_GoBack"/>
      <w:bookmarkEnd w:id="0"/>
      <w:r>
        <w:rPr>
          <w:rFonts w:hint="eastAsia"/>
        </w:rPr>
        <w:t>号）等规定，现就2022年征收2021年度残疾人就业保障金有关事项通告如下：</w:t>
      </w:r>
    </w:p>
    <w:p>
      <w:pPr>
        <w:widowControl w:val="0"/>
        <w:spacing w:line="560" w:lineRule="exact"/>
        <w:ind w:firstLine="640" w:firstLineChars="200"/>
        <w:rPr>
          <w:rFonts w:ascii="黑体" w:hAnsi="黑体" w:eastAsia="黑体"/>
        </w:rPr>
      </w:pPr>
      <w:r>
        <w:rPr>
          <w:rFonts w:hint="eastAsia" w:ascii="黑体" w:hAnsi="黑体" w:eastAsia="黑体"/>
        </w:rPr>
        <w:t>一、申报单位</w:t>
      </w:r>
    </w:p>
    <w:p>
      <w:pPr>
        <w:widowControl w:val="0"/>
        <w:spacing w:line="560" w:lineRule="exact"/>
        <w:ind w:firstLine="640" w:firstLineChars="200"/>
      </w:pPr>
      <w:r>
        <w:rPr>
          <w:rFonts w:hint="eastAsia"/>
        </w:rPr>
        <w:t>深圳市行政区域内的机关、团体、企业、事业单位和民办非企业单位（以下简称用人单位），应当按照不低于上一年度平均在职职工总数的0.5%的比例安排本市户籍残疾人就业，达不到规定比例的应当缴纳残疾人就业保障金（以下简称保障金）。</w:t>
      </w:r>
    </w:p>
    <w:p>
      <w:pPr>
        <w:widowControl w:val="0"/>
        <w:spacing w:line="560" w:lineRule="exact"/>
        <w:ind w:firstLine="640" w:firstLineChars="200"/>
        <w:rPr>
          <w:rFonts w:ascii="黑体" w:hAnsi="黑体" w:eastAsia="黑体"/>
        </w:rPr>
      </w:pPr>
      <w:r>
        <w:rPr>
          <w:rFonts w:hint="eastAsia" w:ascii="黑体" w:hAnsi="黑体" w:eastAsia="黑体"/>
        </w:rPr>
        <w:t>二、征收标准</w:t>
      </w:r>
    </w:p>
    <w:p>
      <w:pPr>
        <w:widowControl w:val="0"/>
        <w:spacing w:line="560" w:lineRule="exact"/>
        <w:ind w:firstLine="640" w:firstLineChars="200"/>
      </w:pPr>
      <w:r>
        <w:rPr>
          <w:rFonts w:hint="eastAsia"/>
        </w:rPr>
        <w:t>我市保障金征收标准如下：</w:t>
      </w:r>
    </w:p>
    <w:p>
      <w:pPr>
        <w:widowControl w:val="0"/>
        <w:spacing w:line="560" w:lineRule="exact"/>
        <w:ind w:firstLine="640" w:firstLineChars="200"/>
      </w:pPr>
      <w:r>
        <w:rPr>
          <w:rFonts w:hint="eastAsia"/>
        </w:rPr>
        <w:t>（一）保障金按上一年度用人单位安排残疾人就业未达到《深圳市残疾人就业保障金征收使用管理办法》规定比例的实际差额人数和深圳市统计部门公布的上一年度职工年平均工资的60%之积计算缴纳。计算公式如下:</w:t>
      </w:r>
    </w:p>
    <w:p>
      <w:pPr>
        <w:widowControl w:val="0"/>
        <w:spacing w:line="560" w:lineRule="exact"/>
        <w:ind w:firstLine="640" w:firstLineChars="200"/>
      </w:pPr>
      <w:r>
        <w:rPr>
          <w:rFonts w:hint="eastAsia"/>
        </w:rPr>
        <w:t xml:space="preserve">保障金年缴纳额=(上一年度用人单位在职职工人数×0.5%-上一年度用人单位实际安排的残疾人就业人数)×深圳市统计部门公布的上一年度职工年平均工资×60%。 </w:t>
      </w:r>
    </w:p>
    <w:p>
      <w:pPr>
        <w:widowControl w:val="0"/>
        <w:spacing w:line="560" w:lineRule="exact"/>
        <w:ind w:firstLine="640" w:firstLineChars="200"/>
      </w:pPr>
      <w:r>
        <w:rPr>
          <w:rFonts w:hint="eastAsia"/>
        </w:rPr>
        <w:t>（二）“上一年用人单位在职职工人数”按上一年度本单位在职职工的年平均人数计算，即：上一年度用人单位在职职工人数=上一年度用人单位全年各月在职职工人数总和/12个月。用人单位全年各月在职职工人数按照社会保险（按参保人数最多的险种）的平均参保人数计算。</w:t>
      </w:r>
    </w:p>
    <w:p>
      <w:pPr>
        <w:widowControl w:val="0"/>
        <w:spacing w:line="560" w:lineRule="exact"/>
        <w:ind w:firstLine="640" w:firstLineChars="200"/>
      </w:pPr>
      <w:r>
        <w:rPr>
          <w:rFonts w:hint="eastAsia"/>
        </w:rPr>
        <w:t>（三）“上一年度用人单位实际安排的残疾人就业人数”为经深圳市残疾人联合会年度审核后确认的用人单位实际已安排残疾人就业人数。</w:t>
      </w:r>
    </w:p>
    <w:p>
      <w:pPr>
        <w:widowControl w:val="0"/>
        <w:spacing w:line="560" w:lineRule="exact"/>
        <w:ind w:firstLine="640" w:firstLineChars="200"/>
      </w:pPr>
      <w:r>
        <w:rPr>
          <w:rFonts w:hint="eastAsia"/>
        </w:rPr>
        <w:t>（四）“深圳市统计部门公布的上一年度职工年平均工资”按照深圳市统计局网站发布的上一年度《深圳市城镇单位从业人员年平均工资数据公报》中城镇非私营单位在岗职工年平均工资执行。根据《深圳市人民政府关于印发深圳市进一步稳定和促进就业若干政策措施的通知》（深府规〔2020〕5号），继续按不高于2017年征收标准征收2021年度保障金。2017年度我市城镇非私营单位在岗职工年平均工资为100173元。</w:t>
      </w:r>
    </w:p>
    <w:p>
      <w:pPr>
        <w:widowControl w:val="0"/>
        <w:spacing w:line="560" w:lineRule="exact"/>
        <w:ind w:firstLine="640" w:firstLineChars="200"/>
        <w:rPr>
          <w:rFonts w:ascii="黑体" w:hAnsi="黑体" w:eastAsia="黑体"/>
        </w:rPr>
      </w:pPr>
      <w:r>
        <w:rPr>
          <w:rFonts w:hint="eastAsia" w:ascii="黑体" w:hAnsi="黑体" w:eastAsia="黑体"/>
        </w:rPr>
        <w:t>三、申报缴纳时间</w:t>
      </w:r>
    </w:p>
    <w:p>
      <w:pPr>
        <w:widowControl w:val="0"/>
        <w:spacing w:line="560" w:lineRule="exact"/>
        <w:ind w:firstLine="640" w:firstLineChars="200"/>
      </w:pPr>
      <w:r>
        <w:rPr>
          <w:rFonts w:hint="eastAsia"/>
        </w:rPr>
        <w:t>2021年度保障金申报缴纳时间为2022年11月1日至2022年12月15日。用人单位应在规定期限内缴纳保障金。超过申报缴纳期限仍未缴纳保障金的，即为逾期;逾期缴纳的，从欠缴之日起，按照每日5‰加收滞纳金，但滞纳金数额不得超过欠缴费数额。</w:t>
      </w:r>
    </w:p>
    <w:p>
      <w:pPr>
        <w:widowControl w:val="0"/>
        <w:spacing w:line="560" w:lineRule="exact"/>
        <w:ind w:firstLine="640" w:firstLineChars="200"/>
        <w:rPr>
          <w:rFonts w:ascii="黑体" w:hAnsi="黑体" w:eastAsia="黑体"/>
        </w:rPr>
      </w:pPr>
      <w:r>
        <w:rPr>
          <w:rFonts w:hint="eastAsia" w:ascii="黑体" w:hAnsi="黑体" w:eastAsia="黑体"/>
        </w:rPr>
        <w:t>四、申报方式</w:t>
      </w:r>
    </w:p>
    <w:p>
      <w:pPr>
        <w:widowControl w:val="0"/>
        <w:spacing w:line="560" w:lineRule="exact"/>
        <w:ind w:firstLine="643" w:firstLineChars="200"/>
        <w:rPr>
          <w:rFonts w:ascii="楷体_GB2312" w:eastAsia="楷体_GB2312"/>
          <w:b/>
        </w:rPr>
      </w:pPr>
      <w:r>
        <w:rPr>
          <w:rFonts w:hint="eastAsia" w:ascii="楷体_GB2312" w:eastAsia="楷体_GB2312"/>
          <w:b/>
        </w:rPr>
        <w:t>（一）申报方式</w:t>
      </w:r>
    </w:p>
    <w:p>
      <w:pPr>
        <w:widowControl w:val="0"/>
        <w:wordWrap w:val="0"/>
        <w:spacing w:line="560" w:lineRule="exact"/>
        <w:ind w:firstLine="640" w:firstLineChars="200"/>
      </w:pPr>
      <w:r>
        <w:rPr>
          <w:rFonts w:hint="eastAsia"/>
        </w:rPr>
        <w:t>用人单位可自行登陆深圳市电子税务局(https://etax.shenzhen.chinatax.gov.cn)进行申报，或在各区税务局办税服务厅自助申报区申报。</w:t>
      </w:r>
    </w:p>
    <w:p>
      <w:pPr>
        <w:widowControl w:val="0"/>
        <w:spacing w:line="560" w:lineRule="exact"/>
        <w:ind w:firstLine="640" w:firstLineChars="200"/>
      </w:pPr>
      <w:r>
        <w:rPr>
          <w:rFonts w:hint="eastAsia"/>
        </w:rPr>
        <w:t>用人单位进入深圳市电子税务局申报界面，可通过搜索框搜索“残疾人就业保障金缴费申报”进入或通过点击“我要办税→税费申报及缴纳→非税收入申报→残疾人就业保障金缴费申报”进入，进行申报缴纳。</w:t>
      </w:r>
    </w:p>
    <w:p>
      <w:pPr>
        <w:widowControl w:val="0"/>
        <w:spacing w:line="560" w:lineRule="exact"/>
        <w:ind w:firstLine="643" w:firstLineChars="200"/>
        <w:rPr>
          <w:rFonts w:ascii="楷体_GB2312" w:eastAsia="楷体_GB2312"/>
          <w:b/>
        </w:rPr>
      </w:pPr>
      <w:r>
        <w:rPr>
          <w:rFonts w:hint="eastAsia" w:ascii="楷体_GB2312" w:eastAsia="楷体_GB2312"/>
          <w:b/>
        </w:rPr>
        <w:t>（二）申报信息及报送资料</w:t>
      </w:r>
    </w:p>
    <w:p>
      <w:pPr>
        <w:widowControl w:val="0"/>
        <w:spacing w:line="560" w:lineRule="exact"/>
        <w:ind w:firstLine="640" w:firstLineChars="200"/>
      </w:pPr>
      <w:r>
        <w:rPr>
          <w:rFonts w:hint="eastAsia"/>
        </w:rPr>
        <w:t>为便于用人单位申报缴纳保障金，深圳市税务局提供自动预填申报服务。用人单位登陆深圳市电子税务局，系统自动带出经深圳市残疾人联合会审核确认的2021年度保障金应缴款信息，用人单位只需要如实填报“上年在职职工工资总额”，确认无误后即可完成申报，无需提供纸质资料。</w:t>
      </w:r>
    </w:p>
    <w:p>
      <w:pPr>
        <w:widowControl w:val="0"/>
        <w:spacing w:line="560" w:lineRule="exact"/>
        <w:ind w:firstLine="640" w:firstLineChars="200"/>
      </w:pPr>
      <w:r>
        <w:rPr>
          <w:rFonts w:hint="eastAsia"/>
        </w:rPr>
        <w:t>为简化办事流程、减轻缴费人负担，经深圳市残疾人联合会审核确认，用人单位安置残疾人达到规定比例或符合政策免征保障金的，无需进行保障金申报。</w:t>
      </w:r>
    </w:p>
    <w:p>
      <w:pPr>
        <w:widowControl w:val="0"/>
        <w:spacing w:line="560" w:lineRule="exact"/>
        <w:ind w:firstLine="643" w:firstLineChars="200"/>
        <w:rPr>
          <w:rFonts w:ascii="楷体_GB2312" w:eastAsia="楷体_GB2312"/>
          <w:b/>
        </w:rPr>
      </w:pPr>
      <w:r>
        <w:rPr>
          <w:rFonts w:hint="eastAsia" w:ascii="楷体_GB2312" w:eastAsia="楷体_GB2312"/>
          <w:b/>
        </w:rPr>
        <w:t>（三）缴款方式</w:t>
      </w:r>
    </w:p>
    <w:p>
      <w:pPr>
        <w:widowControl w:val="0"/>
        <w:spacing w:line="560" w:lineRule="exact"/>
        <w:ind w:firstLine="640" w:firstLineChars="200"/>
      </w:pPr>
      <w:r>
        <w:rPr>
          <w:rFonts w:hint="eastAsia"/>
        </w:rPr>
        <w:t>对于签订了税库银三方协议的用人单位，可优先选择税库银三方协议缴款账户（即缴税账户）进行缴款。同时电子税务局也支持微信、支付宝、云闪付方式缴款。</w:t>
      </w:r>
    </w:p>
    <w:p>
      <w:pPr>
        <w:widowControl w:val="0"/>
        <w:spacing w:line="560" w:lineRule="exact"/>
        <w:ind w:firstLine="640" w:firstLineChars="200"/>
        <w:rPr>
          <w:rFonts w:ascii="黑体" w:hAnsi="黑体" w:eastAsia="黑体"/>
        </w:rPr>
      </w:pPr>
      <w:r>
        <w:rPr>
          <w:rFonts w:hint="eastAsia" w:ascii="黑体" w:hAnsi="黑体" w:eastAsia="黑体"/>
        </w:rPr>
        <w:t>五、减免或缓缴</w:t>
      </w:r>
    </w:p>
    <w:p>
      <w:pPr>
        <w:widowControl w:val="0"/>
        <w:spacing w:line="560" w:lineRule="exact"/>
        <w:ind w:firstLine="640" w:firstLineChars="200"/>
      </w:pPr>
      <w:r>
        <w:rPr>
          <w:rFonts w:hint="eastAsia"/>
        </w:rPr>
        <w:t>（一）安排残疾人就业未达到规定比例、在职职工总数30人以下(含30人)的用人单位，免征保障金。</w:t>
      </w:r>
    </w:p>
    <w:p>
      <w:pPr>
        <w:widowControl w:val="0"/>
        <w:spacing w:line="560" w:lineRule="exact"/>
        <w:ind w:firstLine="640" w:firstLineChars="200"/>
      </w:pPr>
      <w:r>
        <w:rPr>
          <w:rFonts w:hint="eastAsia"/>
        </w:rPr>
        <w:t>（二）用人单位遇不可抗力自然灾害、连续两年亏损、破产或者其他突发事件遭受重大直接经济损失等原因需要减免或者缓缴保障金的，应当在办理残疾人就业年审时，向负责本单位年度申报审核的区残疾人就业服务机构申请减免或者缓缴保障金。深圳市2022年残疾人就业年审办理时间为2022年3月1日—10月31日。</w:t>
      </w:r>
    </w:p>
    <w:p>
      <w:pPr>
        <w:widowControl w:val="0"/>
        <w:spacing w:line="560" w:lineRule="exact"/>
        <w:ind w:firstLine="640" w:firstLineChars="200"/>
        <w:rPr>
          <w:rFonts w:ascii="黑体" w:hAnsi="黑体" w:eastAsia="黑体"/>
        </w:rPr>
      </w:pPr>
      <w:r>
        <w:rPr>
          <w:rFonts w:hint="eastAsia" w:ascii="黑体" w:hAnsi="黑体" w:eastAsia="黑体"/>
        </w:rPr>
        <w:t>六、其他事项</w:t>
      </w:r>
    </w:p>
    <w:p>
      <w:pPr>
        <w:widowControl w:val="0"/>
        <w:spacing w:line="560" w:lineRule="exact"/>
        <w:ind w:firstLine="643" w:firstLineChars="200"/>
        <w:rPr>
          <w:rFonts w:ascii="楷体_GB2312" w:eastAsia="楷体_GB2312"/>
          <w:b/>
        </w:rPr>
      </w:pPr>
      <w:r>
        <w:rPr>
          <w:rFonts w:hint="eastAsia" w:ascii="楷体_GB2312" w:eastAsia="楷体_GB2312"/>
          <w:b/>
        </w:rPr>
        <w:t>（一）相关网址</w:t>
      </w:r>
    </w:p>
    <w:p>
      <w:pPr>
        <w:widowControl w:val="0"/>
        <w:wordWrap w:val="0"/>
        <w:spacing w:line="560" w:lineRule="exact"/>
        <w:ind w:firstLine="640" w:firstLineChars="200"/>
      </w:pPr>
      <w:r>
        <w:rPr>
          <w:rFonts w:hint="eastAsia"/>
        </w:rPr>
        <w:t>广东政务服务网:https://www.gdzwfw.gov.cn</w:t>
      </w:r>
    </w:p>
    <w:p>
      <w:pPr>
        <w:widowControl w:val="0"/>
        <w:wordWrap w:val="0"/>
        <w:spacing w:line="560" w:lineRule="exact"/>
        <w:ind w:firstLine="640" w:firstLineChars="200"/>
      </w:pPr>
      <w:r>
        <w:rPr>
          <w:rFonts w:hint="eastAsia"/>
        </w:rPr>
        <w:t>深圳市残疾人综合服务中心:http://szcjrzhfw.cjr.org.cn</w:t>
      </w:r>
    </w:p>
    <w:p>
      <w:pPr>
        <w:widowControl w:val="0"/>
        <w:wordWrap w:val="0"/>
        <w:spacing w:line="560" w:lineRule="exact"/>
        <w:ind w:firstLine="640" w:firstLineChars="200"/>
        <w:rPr>
          <w:rFonts w:ascii="楷体_GB2312" w:eastAsia="楷体_GB2312"/>
          <w:b/>
        </w:rPr>
      </w:pPr>
      <w:r>
        <w:rPr>
          <w:rFonts w:hint="eastAsia"/>
        </w:rPr>
        <w:t>国家税务总局深圳市电子税务局:https://etax.shenzhen.chinatax.gov.cn</w:t>
      </w:r>
    </w:p>
    <w:p>
      <w:pPr>
        <w:widowControl w:val="0"/>
        <w:spacing w:line="560" w:lineRule="exact"/>
        <w:ind w:firstLine="643" w:firstLineChars="200"/>
        <w:rPr>
          <w:rFonts w:ascii="楷体_GB2312" w:eastAsia="楷体_GB2312"/>
          <w:b/>
        </w:rPr>
      </w:pPr>
      <w:r>
        <w:rPr>
          <w:rFonts w:hint="eastAsia" w:ascii="楷体_GB2312" w:eastAsia="楷体_GB2312"/>
          <w:b/>
        </w:rPr>
        <w:t>（二）咨询方式</w:t>
      </w:r>
    </w:p>
    <w:p>
      <w:pPr>
        <w:widowControl w:val="0"/>
        <w:spacing w:line="560" w:lineRule="exact"/>
        <w:ind w:firstLine="640" w:firstLineChars="200"/>
      </w:pPr>
      <w:r>
        <w:rPr>
          <w:rFonts w:hint="eastAsia"/>
        </w:rPr>
        <w:t>1.政策咨询:深圳市残疾人综合服务中心。</w:t>
      </w:r>
    </w:p>
    <w:p>
      <w:pPr>
        <w:widowControl w:val="0"/>
        <w:spacing w:line="560" w:lineRule="exact"/>
        <w:ind w:firstLine="640" w:firstLineChars="200"/>
      </w:pPr>
      <w:r>
        <w:rPr>
          <w:rFonts w:hint="eastAsia"/>
        </w:rPr>
        <w:t>咨询电话:82788957 83219938，咨询热线:12385。</w:t>
      </w:r>
    </w:p>
    <w:p>
      <w:pPr>
        <w:widowControl w:val="0"/>
        <w:spacing w:line="560" w:lineRule="exact"/>
        <w:ind w:firstLine="640" w:firstLineChars="200"/>
      </w:pPr>
      <w:r>
        <w:rPr>
          <w:rFonts w:hint="eastAsia"/>
        </w:rPr>
        <w:t>2.申报缴纳咨询:国家税务总局深圳市税务局纳税服务和宣传中心。咨询热线:12366。</w:t>
      </w:r>
    </w:p>
    <w:p>
      <w:pPr>
        <w:widowControl w:val="0"/>
        <w:spacing w:line="560" w:lineRule="exact"/>
        <w:ind w:firstLine="640" w:firstLineChars="200"/>
      </w:pPr>
      <w:r>
        <w:rPr>
          <w:rFonts w:hint="eastAsia"/>
        </w:rPr>
        <w:t xml:space="preserve"> </w:t>
      </w:r>
    </w:p>
    <w:p>
      <w:pPr>
        <w:widowControl w:val="0"/>
        <w:spacing w:line="560" w:lineRule="exact"/>
        <w:ind w:firstLine="640" w:firstLineChars="200"/>
      </w:pPr>
      <w:r>
        <w:rPr>
          <w:rFonts w:hint="eastAsia"/>
        </w:rPr>
        <w:t xml:space="preserve"> </w:t>
      </w:r>
    </w:p>
    <w:p>
      <w:pPr>
        <w:widowControl w:val="0"/>
        <w:spacing w:line="560" w:lineRule="exact"/>
        <w:ind w:firstLine="640" w:firstLineChars="200"/>
      </w:pPr>
      <w:r>
        <w:rPr>
          <w:rFonts w:hint="eastAsia"/>
        </w:rPr>
        <w:t xml:space="preserve">深圳市残疾人联合会    </w:t>
      </w:r>
      <w:r>
        <w:t xml:space="preserve"> </w:t>
      </w:r>
      <w:r>
        <w:rPr>
          <w:rFonts w:hint="eastAsia"/>
        </w:rPr>
        <w:t>国家税务总局深圳市税务局</w:t>
      </w:r>
    </w:p>
    <w:p>
      <w:pPr>
        <w:widowControl w:val="0"/>
        <w:spacing w:line="560" w:lineRule="exact"/>
        <w:ind w:firstLine="640" w:firstLineChars="200"/>
      </w:pPr>
      <w:r>
        <w:rPr>
          <w:rFonts w:hint="eastAsia"/>
        </w:rPr>
        <w:t xml:space="preserve">                           2022年10月1</w:t>
      </w:r>
      <w:r>
        <w:t>8</w:t>
      </w:r>
      <w:r>
        <w:rPr>
          <w:rFonts w:hint="eastAsia"/>
        </w:rPr>
        <w:t>日</w:t>
      </w:r>
    </w:p>
    <w:p>
      <w:pPr>
        <w:widowControl w:val="0"/>
        <w:ind w:firstLine="640"/>
      </w:pPr>
      <w:r>
        <w:rPr>
          <w:rFonts w:hint="eastAsia"/>
        </w:rPr>
        <w:t xml:space="preserve"> </w:t>
      </w:r>
    </w:p>
    <w:p>
      <w:r>
        <w:br w:type="page"/>
      </w: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pPr>
    </w:p>
    <w:p>
      <w:pPr>
        <w:widowControl w:val="0"/>
        <w:spacing w:line="680" w:lineRule="exact"/>
        <w:rPr>
          <w:rFonts w:hint="eastAsia"/>
        </w:rPr>
      </w:pPr>
    </w:p>
    <w:p>
      <w:pPr>
        <w:widowControl w:val="0"/>
        <w:spacing w:line="620" w:lineRule="exact"/>
        <w:jc w:val="center"/>
        <w:rPr>
          <w:rFonts w:hAnsi="宋体" w:cs="宋体"/>
        </w:rPr>
      </w:pPr>
      <w:r>
        <mc:AlternateContent>
          <mc:Choice Requires="wpg">
            <w:drawing>
              <wp:anchor distT="0" distB="0" distL="114300" distR="114300" simplePos="0" relativeHeight="251659264" behindDoc="0" locked="0" layoutInCell="1" allowOverlap="1">
                <wp:simplePos x="0" y="0"/>
                <wp:positionH relativeFrom="column">
                  <wp:posOffset>1270</wp:posOffset>
                </wp:positionH>
                <wp:positionV relativeFrom="paragraph">
                  <wp:posOffset>333375</wp:posOffset>
                </wp:positionV>
                <wp:extent cx="5615940" cy="581025"/>
                <wp:effectExtent l="0" t="0" r="22860" b="9525"/>
                <wp:wrapNone/>
                <wp:docPr id="11" name="组合 11"/>
                <wp:cNvGraphicFramePr/>
                <a:graphic xmlns:a="http://schemas.openxmlformats.org/drawingml/2006/main">
                  <a:graphicData uri="http://schemas.microsoft.com/office/word/2010/wordprocessingGroup">
                    <wpg:wgp>
                      <wpg:cNvGrpSpPr/>
                      <wpg:grpSpPr>
                        <a:xfrm>
                          <a:off x="0" y="0"/>
                          <a:ext cx="5615940" cy="581025"/>
                          <a:chOff x="0" y="0"/>
                          <a:chExt cx="5615940" cy="581025"/>
                        </a:xfrm>
                      </wpg:grpSpPr>
                      <wps:wsp>
                        <wps:cNvPr id="8" name="直接连接符 2"/>
                        <wps:cNvCnPr/>
                        <wps:spPr bwMode="auto">
                          <a:xfrm>
                            <a:off x="0" y="409575"/>
                            <a:ext cx="5615940" cy="14605"/>
                          </a:xfrm>
                          <a:prstGeom prst="line">
                            <a:avLst/>
                          </a:prstGeom>
                          <a:noFill/>
                          <a:ln w="12700">
                            <a:solidFill>
                              <a:srgbClr val="000000"/>
                            </a:solidFill>
                            <a:round/>
                          </a:ln>
                        </wps:spPr>
                        <wps:bodyPr/>
                      </wps:wsp>
                      <wps:wsp>
                        <wps:cNvPr id="9" name="文本框 3"/>
                        <wps:cNvSpPr txBox="1">
                          <a:spLocks noChangeArrowheads="1"/>
                        </wps:cNvSpPr>
                        <wps:spPr bwMode="auto">
                          <a:xfrm>
                            <a:off x="171450" y="66675"/>
                            <a:ext cx="5314950" cy="514350"/>
                          </a:xfrm>
                          <a:prstGeom prst="rect">
                            <a:avLst/>
                          </a:prstGeom>
                          <a:noFill/>
                          <a:ln>
                            <a:noFill/>
                          </a:ln>
                        </wps:spPr>
                        <wps:txbx>
                          <w:txbxContent>
                            <w:p>
                              <w:pPr>
                                <w:spacing w:line="240" w:lineRule="auto"/>
                                <w:jc w:val="left"/>
                              </w:pPr>
                              <w:r>
                                <w:rPr>
                                  <w:rFonts w:hint="eastAsia"/>
                                  <w:sz w:val="28"/>
                                  <w:szCs w:val="28"/>
                                </w:rPr>
                                <w:t>深圳市残疾人联合会办公室              2022年10月19日印发</w:t>
                              </w:r>
                            </w:p>
                          </w:txbxContent>
                        </wps:txbx>
                        <wps:bodyPr rot="0" vert="horz" wrap="square" lIns="91440" tIns="45720" rIns="91440" bIns="45720" anchor="t" anchorCtr="0" upright="1">
                          <a:noAutofit/>
                        </wps:bodyPr>
                      </wps:wsp>
                      <wps:wsp>
                        <wps:cNvPr id="10" name="AutoShape 5"/>
                        <wps:cNvCnPr>
                          <a:cxnSpLocks noChangeShapeType="1"/>
                        </wps:cNvCnPr>
                        <wps:spPr bwMode="auto">
                          <a:xfrm>
                            <a:off x="0" y="0"/>
                            <a:ext cx="5615940" cy="14605"/>
                          </a:xfrm>
                          <a:prstGeom prst="straightConnector1">
                            <a:avLst/>
                          </a:prstGeom>
                          <a:noFill/>
                          <a:ln w="12700">
                            <a:solidFill>
                              <a:srgbClr val="000000"/>
                            </a:solidFill>
                            <a:round/>
                          </a:ln>
                        </wps:spPr>
                        <wps:bodyPr/>
                      </wps:wsp>
                    </wpg:wgp>
                  </a:graphicData>
                </a:graphic>
              </wp:anchor>
            </w:drawing>
          </mc:Choice>
          <mc:Fallback>
            <w:pict>
              <v:group id="_x0000_s1026" o:spid="_x0000_s1026" o:spt="203" style="position:absolute;left:0pt;margin-left:0.1pt;margin-top:26.25pt;height:45.75pt;width:442.2pt;z-index:251659264;mso-width-relative:page;mso-height-relative:page;" coordsize="5615940,581025" o:gfxdata="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sxFq8NcAAAAHAQAADwAAAAAAAAABACAAAAAiAAAAZHJzL2Rvd25yZXYueG1sUEsBAhQAFAAA&#10;AAgAh07iQOFP2XxGAwAAzQgAAA4AAAAAAAAAAQAgAAAAJgEAAGRycy9lMm9Eb2MueG1sUEsFBgAA&#10;AAAGAAYAWQEAAN4GAAAAAA==&#10;">
                <o:lock v:ext="edit" aspectratio="f"/>
                <v:line id="直接连接符 2" o:spid="_x0000_s1026" o:spt="20" style="position:absolute;left:0;top:409575;height:14605;width:5615940;" filled="f" stroked="t" coordsize="21600,21600" o:gfxdata="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CazK5AAAA2gAA&#10;AA8AAAAAAAAAAQAgAAAAIgAAAGRycy9kb3ducmV2LnhtbFBLAQIUABQAAAAIAIdO4kAzLwWeOwAA&#10;ADkAAAAQAAAAAAAAAAEAIAAAAAgBAABkcnMvc2hhcGV4bWwueG1sUEsFBgAAAAAGAAYAWwEAALID&#10;AAAAAA==&#10;">
                  <v:fill on="f" focussize="0,0"/>
                  <v:stroke weight="1pt" color="#000000" joinstyle="round"/>
                  <v:imagedata o:title=""/>
                  <o:lock v:ext="edit" aspectratio="f"/>
                </v:line>
                <v:shape id="文本框 3" o:spid="_x0000_s1026" o:spt="202" type="#_x0000_t202" style="position:absolute;left:171450;top:66675;height:514350;width:5314950;"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240" w:lineRule="auto"/>
                          <w:jc w:val="left"/>
                        </w:pPr>
                        <w:r>
                          <w:rPr>
                            <w:rFonts w:hint="eastAsia"/>
                            <w:sz w:val="28"/>
                            <w:szCs w:val="28"/>
                          </w:rPr>
                          <w:t>深圳市残疾人联合会办公室              2022年10月19日印发</w:t>
                        </w:r>
                      </w:p>
                    </w:txbxContent>
                  </v:textbox>
                </v:shape>
                <v:shape id="AutoShape 5" o:spid="_x0000_s1026" o:spt="32" type="#_x0000_t32" style="position:absolute;left:0;top:0;height:14605;width:5615940;" filled="f" stroked="t" coordsize="21600,21600" o:gfxdata="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hmue8AAAA&#10;2w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shape>
              </v:group>
            </w:pict>
          </mc:Fallback>
        </mc:AlternateContent>
      </w:r>
    </w:p>
    <w:sectPr>
      <w:footerReference r:id="rId5" w:type="default"/>
      <w:footerReference r:id="rId6" w:type="even"/>
      <w:pgSz w:w="11906" w:h="16838"/>
      <w:pgMar w:top="1701" w:right="1474" w:bottom="1701" w:left="1588" w:header="851" w:footer="1361"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rial Black">
    <w:panose1 w:val="020B0A04020102020204"/>
    <w:charset w:val="00"/>
    <w:family w:val="swiss"/>
    <w:pitch w:val="default"/>
    <w:sig w:usb0="A00002AF" w:usb1="400078FB" w:usb2="00000000" w:usb3="00000000" w:csb0="6000009F" w:csb1="DFD70000"/>
  </w:font>
  <w:font w:name="华文中宋">
    <w:altName w:val="宋体"/>
    <w:panose1 w:val="02010600040101010101"/>
    <w:charset w:val="86"/>
    <w:family w:val="auto"/>
    <w:pitch w:val="default"/>
    <w:sig w:usb0="00000000" w:usb1="00000000" w:usb2="00000010" w:usb3="00000000" w:csb0="0004009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1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ind w:right="320" w:rightChars="100"/>
      <w:rPr>
        <w:rStyle w:val="37"/>
        <w:rFonts w:asciiTheme="minorEastAsia" w:hAnsiTheme="minorEastAsia" w:eastAsiaTheme="minorEastAsia"/>
        <w:sz w:val="28"/>
        <w:szCs w:val="28"/>
      </w:rPr>
    </w:pPr>
    <w:r>
      <w:rPr>
        <w:rStyle w:val="37"/>
        <w:rFonts w:hint="eastAsia" w:asciiTheme="minorEastAsia" w:hAnsiTheme="minorEastAsia" w:eastAsiaTheme="minorEastAsia"/>
        <w:sz w:val="28"/>
        <w:szCs w:val="28"/>
      </w:rPr>
      <w:t xml:space="preserve">— </w:t>
    </w:r>
    <w:r>
      <w:rPr>
        <w:rStyle w:val="37"/>
        <w:rFonts w:asciiTheme="minorEastAsia" w:hAnsiTheme="minorEastAsia" w:eastAsiaTheme="minorEastAsia"/>
        <w:sz w:val="28"/>
        <w:szCs w:val="28"/>
      </w:rPr>
      <w:fldChar w:fldCharType="begin"/>
    </w:r>
    <w:r>
      <w:rPr>
        <w:rStyle w:val="37"/>
        <w:rFonts w:asciiTheme="minorEastAsia" w:hAnsiTheme="minorEastAsia" w:eastAsiaTheme="minorEastAsia"/>
        <w:sz w:val="28"/>
        <w:szCs w:val="28"/>
      </w:rPr>
      <w:instrText xml:space="preserve">PAGE  </w:instrText>
    </w:r>
    <w:r>
      <w:rPr>
        <w:rStyle w:val="37"/>
        <w:rFonts w:asciiTheme="minorEastAsia" w:hAnsiTheme="minorEastAsia" w:eastAsiaTheme="minorEastAsia"/>
        <w:sz w:val="28"/>
        <w:szCs w:val="28"/>
      </w:rPr>
      <w:fldChar w:fldCharType="separate"/>
    </w:r>
    <w:r>
      <w:rPr>
        <w:rStyle w:val="37"/>
        <w:rFonts w:asciiTheme="minorEastAsia" w:hAnsiTheme="minorEastAsia" w:eastAsiaTheme="minorEastAsia"/>
        <w:sz w:val="28"/>
        <w:szCs w:val="28"/>
      </w:rPr>
      <w:t>5</w:t>
    </w:r>
    <w:r>
      <w:rPr>
        <w:rStyle w:val="37"/>
        <w:rFonts w:asciiTheme="minorEastAsia" w:hAnsiTheme="minorEastAsia" w:eastAsiaTheme="minorEastAsia"/>
        <w:sz w:val="28"/>
        <w:szCs w:val="28"/>
      </w:rPr>
      <w:fldChar w:fldCharType="end"/>
    </w:r>
    <w:r>
      <w:rPr>
        <w:rStyle w:val="37"/>
        <w:rFonts w:hint="eastAsia" w:asciiTheme="minorEastAsia" w:hAnsiTheme="minorEastAsia" w:eastAsiaTheme="minorEastAsia"/>
        <w:sz w:val="28"/>
        <w:szCs w:val="28"/>
      </w:rPr>
      <w:t xml:space="preserve"> —</w:t>
    </w:r>
  </w:p>
  <w:p>
    <w:pPr>
      <w:pStyle w:val="2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outside" w:y="1"/>
      <w:ind w:left="320" w:leftChars="100"/>
      <w:rPr>
        <w:rStyle w:val="37"/>
        <w:rFonts w:asciiTheme="minorEastAsia" w:hAnsiTheme="minorEastAsia" w:eastAsiaTheme="minorEastAsia"/>
        <w:sz w:val="28"/>
        <w:szCs w:val="28"/>
      </w:rPr>
    </w:pPr>
    <w:r>
      <w:rPr>
        <w:rStyle w:val="37"/>
        <w:rFonts w:hint="eastAsia" w:asciiTheme="minorEastAsia" w:hAnsiTheme="minorEastAsia" w:eastAsiaTheme="minorEastAsia"/>
        <w:sz w:val="28"/>
        <w:szCs w:val="28"/>
      </w:rPr>
      <w:t xml:space="preserve">— </w:t>
    </w:r>
    <w:r>
      <w:rPr>
        <w:rStyle w:val="37"/>
        <w:rFonts w:asciiTheme="minorEastAsia" w:hAnsiTheme="minorEastAsia" w:eastAsiaTheme="minorEastAsia"/>
        <w:sz w:val="28"/>
        <w:szCs w:val="28"/>
      </w:rPr>
      <w:fldChar w:fldCharType="begin"/>
    </w:r>
    <w:r>
      <w:rPr>
        <w:rStyle w:val="37"/>
        <w:rFonts w:asciiTheme="minorEastAsia" w:hAnsiTheme="minorEastAsia" w:eastAsiaTheme="minorEastAsia"/>
        <w:sz w:val="28"/>
        <w:szCs w:val="28"/>
      </w:rPr>
      <w:instrText xml:space="preserve">PAGE  </w:instrText>
    </w:r>
    <w:r>
      <w:rPr>
        <w:rStyle w:val="37"/>
        <w:rFonts w:asciiTheme="minorEastAsia" w:hAnsiTheme="minorEastAsia" w:eastAsiaTheme="minorEastAsia"/>
        <w:sz w:val="28"/>
        <w:szCs w:val="28"/>
      </w:rPr>
      <w:fldChar w:fldCharType="separate"/>
    </w:r>
    <w:r>
      <w:rPr>
        <w:rStyle w:val="37"/>
        <w:rFonts w:asciiTheme="minorEastAsia" w:hAnsiTheme="minorEastAsia" w:eastAsiaTheme="minorEastAsia"/>
        <w:sz w:val="28"/>
        <w:szCs w:val="28"/>
      </w:rPr>
      <w:t>6</w:t>
    </w:r>
    <w:r>
      <w:rPr>
        <w:rStyle w:val="37"/>
        <w:rFonts w:asciiTheme="minorEastAsia" w:hAnsiTheme="minorEastAsia" w:eastAsiaTheme="minorEastAsia"/>
        <w:sz w:val="28"/>
        <w:szCs w:val="28"/>
      </w:rPr>
      <w:fldChar w:fldCharType="end"/>
    </w:r>
    <w:r>
      <w:rPr>
        <w:rStyle w:val="37"/>
        <w:rFonts w:hint="eastAsia" w:asciiTheme="minorEastAsia" w:hAnsiTheme="minorEastAsia" w:eastAsiaTheme="minorEastAsia"/>
        <w:sz w:val="28"/>
        <w:szCs w:val="28"/>
      </w:rPr>
      <w:t xml:space="preserve"> —</w:t>
    </w:r>
  </w:p>
  <w:p>
    <w:pPr>
      <w:pStyle w:val="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112"/>
      <w:lvlText w:val="☆"/>
      <w:lvlJc w:val="left"/>
      <w:pPr>
        <w:ind w:left="1272" w:hanging="420"/>
      </w:pPr>
      <w:rPr>
        <w:rFonts w:hint="eastAsia" w:ascii="宋体" w:hAnsi="宋体" w:eastAsia="宋体"/>
        <w:lang w:val="en-US"/>
      </w:rPr>
    </w:lvl>
    <w:lvl w:ilvl="1" w:tentative="0">
      <w:start w:val="1"/>
      <w:numFmt w:val="bullet"/>
      <w:lvlText w:val=""/>
      <w:lvlJc w:val="left"/>
      <w:pPr>
        <w:ind w:left="1692" w:hanging="420"/>
      </w:pPr>
      <w:rPr>
        <w:rFonts w:hint="default" w:ascii="Wingdings" w:hAnsi="Wingdings"/>
      </w:rPr>
    </w:lvl>
    <w:lvl w:ilvl="2" w:tentative="0">
      <w:start w:val="1"/>
      <w:numFmt w:val="bullet"/>
      <w:lvlText w:val=""/>
      <w:lvlJc w:val="left"/>
      <w:pPr>
        <w:ind w:left="2112" w:hanging="420"/>
      </w:pPr>
      <w:rPr>
        <w:rFonts w:hint="default" w:ascii="Wingdings" w:hAnsi="Wingdings"/>
      </w:rPr>
    </w:lvl>
    <w:lvl w:ilvl="3" w:tentative="0">
      <w:start w:val="1"/>
      <w:numFmt w:val="bullet"/>
      <w:lvlText w:val=""/>
      <w:lvlJc w:val="left"/>
      <w:pPr>
        <w:ind w:left="2532" w:hanging="420"/>
      </w:pPr>
      <w:rPr>
        <w:rFonts w:hint="default" w:ascii="Wingdings" w:hAnsi="Wingdings"/>
      </w:rPr>
    </w:lvl>
    <w:lvl w:ilvl="4" w:tentative="0">
      <w:start w:val="1"/>
      <w:numFmt w:val="bullet"/>
      <w:lvlText w:val=""/>
      <w:lvlJc w:val="left"/>
      <w:pPr>
        <w:ind w:left="2952" w:hanging="420"/>
      </w:pPr>
      <w:rPr>
        <w:rFonts w:hint="default" w:ascii="Wingdings" w:hAnsi="Wingdings"/>
      </w:rPr>
    </w:lvl>
    <w:lvl w:ilvl="5" w:tentative="0">
      <w:start w:val="1"/>
      <w:numFmt w:val="bullet"/>
      <w:lvlText w:val=""/>
      <w:lvlJc w:val="left"/>
      <w:pPr>
        <w:ind w:left="3372" w:hanging="420"/>
      </w:pPr>
      <w:rPr>
        <w:rFonts w:hint="default" w:ascii="Wingdings" w:hAnsi="Wingdings"/>
      </w:rPr>
    </w:lvl>
    <w:lvl w:ilvl="6" w:tentative="0">
      <w:start w:val="1"/>
      <w:numFmt w:val="bullet"/>
      <w:lvlText w:val=""/>
      <w:lvlJc w:val="left"/>
      <w:pPr>
        <w:ind w:left="3792" w:hanging="420"/>
      </w:pPr>
      <w:rPr>
        <w:rFonts w:hint="default" w:ascii="Wingdings" w:hAnsi="Wingdings"/>
      </w:rPr>
    </w:lvl>
    <w:lvl w:ilvl="7" w:tentative="0">
      <w:start w:val="1"/>
      <w:numFmt w:val="bullet"/>
      <w:lvlText w:val=""/>
      <w:lvlJc w:val="left"/>
      <w:pPr>
        <w:ind w:left="4212" w:hanging="420"/>
      </w:pPr>
      <w:rPr>
        <w:rFonts w:hint="default" w:ascii="Wingdings" w:hAnsi="Wingdings"/>
      </w:rPr>
    </w:lvl>
    <w:lvl w:ilvl="8" w:tentative="0">
      <w:start w:val="1"/>
      <w:numFmt w:val="bullet"/>
      <w:lvlText w:val=""/>
      <w:lvlJc w:val="left"/>
      <w:pPr>
        <w:ind w:left="4632" w:hanging="420"/>
      </w:pPr>
      <w:rPr>
        <w:rFonts w:hint="default" w:ascii="Wingdings" w:hAnsi="Wingdings"/>
      </w:rPr>
    </w:lvl>
  </w:abstractNum>
  <w:abstractNum w:abstractNumId="1">
    <w:nsid w:val="00000005"/>
    <w:multiLevelType w:val="multilevel"/>
    <w:tmpl w:val="00000005"/>
    <w:lvl w:ilvl="0" w:tentative="0">
      <w:start w:val="1"/>
      <w:numFmt w:val="bullet"/>
      <w:pStyle w:val="126"/>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2">
    <w:nsid w:val="00000007"/>
    <w:multiLevelType w:val="multilevel"/>
    <w:tmpl w:val="00000007"/>
    <w:lvl w:ilvl="0" w:tentative="0">
      <w:start w:val="1"/>
      <w:numFmt w:val="bullet"/>
      <w:pStyle w:val="114"/>
      <w:lvlText w:val="★"/>
      <w:lvlJc w:val="left"/>
      <w:pPr>
        <w:ind w:left="902" w:hanging="420"/>
      </w:pPr>
      <w:rPr>
        <w:rFonts w:hint="eastAsia" w:ascii="宋体" w:hAnsi="宋体" w:eastAsia="宋体"/>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3">
    <w:nsid w:val="3D4F4048"/>
    <w:multiLevelType w:val="multilevel"/>
    <w:tmpl w:val="3D4F4048"/>
    <w:lvl w:ilvl="0" w:tentative="0">
      <w:start w:val="1"/>
      <w:numFmt w:val="japaneseCounting"/>
      <w:pStyle w:val="72"/>
      <w:lvlText w:val="%1、"/>
      <w:lvlJc w:val="left"/>
      <w:pPr>
        <w:tabs>
          <w:tab w:val="left" w:pos="450"/>
        </w:tabs>
        <w:ind w:left="450" w:hanging="45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36"/>
    <w:rsid w:val="0000393E"/>
    <w:rsid w:val="000176EA"/>
    <w:rsid w:val="00030134"/>
    <w:rsid w:val="000449F6"/>
    <w:rsid w:val="00096231"/>
    <w:rsid w:val="000C45E9"/>
    <w:rsid w:val="000C4615"/>
    <w:rsid w:val="000D0DF4"/>
    <w:rsid w:val="000E0DE9"/>
    <w:rsid w:val="000F193E"/>
    <w:rsid w:val="000F4DBC"/>
    <w:rsid w:val="000F7F3D"/>
    <w:rsid w:val="00112067"/>
    <w:rsid w:val="0012585F"/>
    <w:rsid w:val="00130498"/>
    <w:rsid w:val="001427EE"/>
    <w:rsid w:val="001509F1"/>
    <w:rsid w:val="00154A88"/>
    <w:rsid w:val="00163D6A"/>
    <w:rsid w:val="0016688C"/>
    <w:rsid w:val="001678D0"/>
    <w:rsid w:val="00173DCA"/>
    <w:rsid w:val="00192EB2"/>
    <w:rsid w:val="00195566"/>
    <w:rsid w:val="001A0710"/>
    <w:rsid w:val="001C3AC4"/>
    <w:rsid w:val="001C47AA"/>
    <w:rsid w:val="001C649C"/>
    <w:rsid w:val="001E52BF"/>
    <w:rsid w:val="001F440F"/>
    <w:rsid w:val="002073BD"/>
    <w:rsid w:val="00212C6C"/>
    <w:rsid w:val="002229BA"/>
    <w:rsid w:val="0023713E"/>
    <w:rsid w:val="002371DF"/>
    <w:rsid w:val="002426F6"/>
    <w:rsid w:val="00262F0D"/>
    <w:rsid w:val="002661AE"/>
    <w:rsid w:val="00271CB6"/>
    <w:rsid w:val="002775D2"/>
    <w:rsid w:val="00280BB0"/>
    <w:rsid w:val="00292C09"/>
    <w:rsid w:val="002935E8"/>
    <w:rsid w:val="00296584"/>
    <w:rsid w:val="002A4DD8"/>
    <w:rsid w:val="002B0D6D"/>
    <w:rsid w:val="002B67AE"/>
    <w:rsid w:val="002C23EB"/>
    <w:rsid w:val="002C37E0"/>
    <w:rsid w:val="002D1450"/>
    <w:rsid w:val="002E2AD1"/>
    <w:rsid w:val="0031542C"/>
    <w:rsid w:val="00321B5A"/>
    <w:rsid w:val="0032271B"/>
    <w:rsid w:val="00331C86"/>
    <w:rsid w:val="00336C80"/>
    <w:rsid w:val="00340219"/>
    <w:rsid w:val="003405EC"/>
    <w:rsid w:val="00343B14"/>
    <w:rsid w:val="00343C29"/>
    <w:rsid w:val="003702FC"/>
    <w:rsid w:val="003729A3"/>
    <w:rsid w:val="003928F7"/>
    <w:rsid w:val="003A29C9"/>
    <w:rsid w:val="003A7D65"/>
    <w:rsid w:val="003D7498"/>
    <w:rsid w:val="00407900"/>
    <w:rsid w:val="004310D4"/>
    <w:rsid w:val="0045541F"/>
    <w:rsid w:val="00466843"/>
    <w:rsid w:val="00472343"/>
    <w:rsid w:val="0049264F"/>
    <w:rsid w:val="004A17DE"/>
    <w:rsid w:val="004B05A6"/>
    <w:rsid w:val="004B210B"/>
    <w:rsid w:val="004C2A62"/>
    <w:rsid w:val="004D7989"/>
    <w:rsid w:val="004E2856"/>
    <w:rsid w:val="00543D3B"/>
    <w:rsid w:val="00547B3D"/>
    <w:rsid w:val="00575F41"/>
    <w:rsid w:val="0058386C"/>
    <w:rsid w:val="0059039E"/>
    <w:rsid w:val="00591819"/>
    <w:rsid w:val="0059241F"/>
    <w:rsid w:val="00596580"/>
    <w:rsid w:val="005B531B"/>
    <w:rsid w:val="005C0EA3"/>
    <w:rsid w:val="005F05B8"/>
    <w:rsid w:val="006133DB"/>
    <w:rsid w:val="00616946"/>
    <w:rsid w:val="00620CB8"/>
    <w:rsid w:val="0062409F"/>
    <w:rsid w:val="0063149D"/>
    <w:rsid w:val="00636D8C"/>
    <w:rsid w:val="0064435B"/>
    <w:rsid w:val="006512DE"/>
    <w:rsid w:val="006648F2"/>
    <w:rsid w:val="00673B90"/>
    <w:rsid w:val="006767FC"/>
    <w:rsid w:val="00677B93"/>
    <w:rsid w:val="00683268"/>
    <w:rsid w:val="006A1ECD"/>
    <w:rsid w:val="006A69E4"/>
    <w:rsid w:val="006A6FE7"/>
    <w:rsid w:val="006E2FB8"/>
    <w:rsid w:val="006E4082"/>
    <w:rsid w:val="006F73C5"/>
    <w:rsid w:val="0070592A"/>
    <w:rsid w:val="00734FB4"/>
    <w:rsid w:val="00735D80"/>
    <w:rsid w:val="00736D59"/>
    <w:rsid w:val="00747D33"/>
    <w:rsid w:val="00755DD9"/>
    <w:rsid w:val="00782CC0"/>
    <w:rsid w:val="00784678"/>
    <w:rsid w:val="007848F0"/>
    <w:rsid w:val="00785966"/>
    <w:rsid w:val="00797CE0"/>
    <w:rsid w:val="007F3200"/>
    <w:rsid w:val="007F5A5F"/>
    <w:rsid w:val="007F76D2"/>
    <w:rsid w:val="008054FD"/>
    <w:rsid w:val="00851B3F"/>
    <w:rsid w:val="00852826"/>
    <w:rsid w:val="008559A4"/>
    <w:rsid w:val="0086220A"/>
    <w:rsid w:val="00892786"/>
    <w:rsid w:val="008A06B1"/>
    <w:rsid w:val="008A12B4"/>
    <w:rsid w:val="008B0908"/>
    <w:rsid w:val="008B6A2F"/>
    <w:rsid w:val="008D7B3A"/>
    <w:rsid w:val="008E5723"/>
    <w:rsid w:val="00900F02"/>
    <w:rsid w:val="00907A86"/>
    <w:rsid w:val="009156A5"/>
    <w:rsid w:val="0093340F"/>
    <w:rsid w:val="00935992"/>
    <w:rsid w:val="00935AC8"/>
    <w:rsid w:val="00944BCA"/>
    <w:rsid w:val="00954618"/>
    <w:rsid w:val="0096041A"/>
    <w:rsid w:val="009610EF"/>
    <w:rsid w:val="00963D81"/>
    <w:rsid w:val="0096617C"/>
    <w:rsid w:val="009732BF"/>
    <w:rsid w:val="00983A65"/>
    <w:rsid w:val="00991B09"/>
    <w:rsid w:val="009B00DC"/>
    <w:rsid w:val="009C0580"/>
    <w:rsid w:val="009C1611"/>
    <w:rsid w:val="009C72D5"/>
    <w:rsid w:val="009E53B7"/>
    <w:rsid w:val="009F3A97"/>
    <w:rsid w:val="009F412E"/>
    <w:rsid w:val="00A11691"/>
    <w:rsid w:val="00A23757"/>
    <w:rsid w:val="00A2377B"/>
    <w:rsid w:val="00A5583B"/>
    <w:rsid w:val="00A65C22"/>
    <w:rsid w:val="00A71545"/>
    <w:rsid w:val="00A76667"/>
    <w:rsid w:val="00A92742"/>
    <w:rsid w:val="00A93535"/>
    <w:rsid w:val="00A9449E"/>
    <w:rsid w:val="00A94F2F"/>
    <w:rsid w:val="00AB29F3"/>
    <w:rsid w:val="00AC5E54"/>
    <w:rsid w:val="00AF3DF5"/>
    <w:rsid w:val="00AF7BE3"/>
    <w:rsid w:val="00B02BD4"/>
    <w:rsid w:val="00B16E96"/>
    <w:rsid w:val="00B31E72"/>
    <w:rsid w:val="00B41C99"/>
    <w:rsid w:val="00B60F78"/>
    <w:rsid w:val="00B635A6"/>
    <w:rsid w:val="00B701F7"/>
    <w:rsid w:val="00B70308"/>
    <w:rsid w:val="00B71EB6"/>
    <w:rsid w:val="00BC03C6"/>
    <w:rsid w:val="00BC4281"/>
    <w:rsid w:val="00BD1B54"/>
    <w:rsid w:val="00BD3BA9"/>
    <w:rsid w:val="00BD3E86"/>
    <w:rsid w:val="00BE2B2E"/>
    <w:rsid w:val="00BF0967"/>
    <w:rsid w:val="00BF18F6"/>
    <w:rsid w:val="00C022DB"/>
    <w:rsid w:val="00C106B5"/>
    <w:rsid w:val="00C329D5"/>
    <w:rsid w:val="00C32C51"/>
    <w:rsid w:val="00C35BBD"/>
    <w:rsid w:val="00C41B3A"/>
    <w:rsid w:val="00C45218"/>
    <w:rsid w:val="00C73036"/>
    <w:rsid w:val="00C8411E"/>
    <w:rsid w:val="00C912A8"/>
    <w:rsid w:val="00CA1B0D"/>
    <w:rsid w:val="00CA26A0"/>
    <w:rsid w:val="00CD39F2"/>
    <w:rsid w:val="00CD3F0F"/>
    <w:rsid w:val="00CD4C72"/>
    <w:rsid w:val="00CE6B46"/>
    <w:rsid w:val="00D07CE5"/>
    <w:rsid w:val="00D15BCB"/>
    <w:rsid w:val="00D17E33"/>
    <w:rsid w:val="00D3207F"/>
    <w:rsid w:val="00D4003C"/>
    <w:rsid w:val="00D43072"/>
    <w:rsid w:val="00D45FAA"/>
    <w:rsid w:val="00D54A09"/>
    <w:rsid w:val="00D677DD"/>
    <w:rsid w:val="00D724F0"/>
    <w:rsid w:val="00D808D6"/>
    <w:rsid w:val="00D81016"/>
    <w:rsid w:val="00D91C4F"/>
    <w:rsid w:val="00DC63E8"/>
    <w:rsid w:val="00DE2F72"/>
    <w:rsid w:val="00DF05EA"/>
    <w:rsid w:val="00DF17B3"/>
    <w:rsid w:val="00E02DD7"/>
    <w:rsid w:val="00E3188D"/>
    <w:rsid w:val="00E533D1"/>
    <w:rsid w:val="00E635F6"/>
    <w:rsid w:val="00E74362"/>
    <w:rsid w:val="00E8412A"/>
    <w:rsid w:val="00E924DC"/>
    <w:rsid w:val="00E966D1"/>
    <w:rsid w:val="00EA082B"/>
    <w:rsid w:val="00EB2297"/>
    <w:rsid w:val="00EB6DF1"/>
    <w:rsid w:val="00EC7924"/>
    <w:rsid w:val="00ED6127"/>
    <w:rsid w:val="00F03292"/>
    <w:rsid w:val="00F12915"/>
    <w:rsid w:val="00F13BB2"/>
    <w:rsid w:val="00F13D1A"/>
    <w:rsid w:val="00F14A29"/>
    <w:rsid w:val="00F5237B"/>
    <w:rsid w:val="00F77436"/>
    <w:rsid w:val="00F806A2"/>
    <w:rsid w:val="00F93A04"/>
    <w:rsid w:val="00F97108"/>
    <w:rsid w:val="00FB4967"/>
    <w:rsid w:val="00FD47CA"/>
    <w:rsid w:val="00FD7D19"/>
    <w:rsid w:val="00FE459E"/>
    <w:rsid w:val="00FE5EDB"/>
    <w:rsid w:val="00FF2E7C"/>
    <w:rsid w:val="00FF490B"/>
    <w:rsid w:val="00FF745B"/>
    <w:rsid w:val="4D99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qFormat="1" w:unhideWhenUsed="0"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99"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90" w:lineRule="exact"/>
      <w:jc w:val="both"/>
    </w:pPr>
    <w:rPr>
      <w:rFonts w:ascii="仿宋_GB2312" w:eastAsia="仿宋_GB2312" w:hAnsiTheme="minorHAnsi" w:cstheme="minorBidi"/>
      <w:kern w:val="2"/>
      <w:sz w:val="32"/>
      <w:szCs w:val="32"/>
      <w:lang w:val="en-US" w:eastAsia="zh-CN" w:bidi="ar-SA"/>
    </w:rPr>
  </w:style>
  <w:style w:type="paragraph" w:styleId="2">
    <w:name w:val="heading 1"/>
    <w:basedOn w:val="1"/>
    <w:next w:val="1"/>
    <w:link w:val="43"/>
    <w:qFormat/>
    <w:uiPriority w:val="9"/>
    <w:pPr>
      <w:keepNext/>
      <w:keepLines/>
      <w:spacing w:line="720" w:lineRule="exact"/>
      <w:jc w:val="center"/>
      <w:outlineLvl w:val="0"/>
    </w:pPr>
    <w:rPr>
      <w:rFonts w:ascii="Calibri" w:hAnsi="Calibri" w:eastAsia="方正小标宋简体" w:cs="宋体"/>
      <w:bCs/>
      <w:kern w:val="44"/>
      <w:sz w:val="44"/>
      <w:szCs w:val="44"/>
    </w:rPr>
  </w:style>
  <w:style w:type="paragraph" w:styleId="3">
    <w:name w:val="heading 2"/>
    <w:basedOn w:val="1"/>
    <w:next w:val="1"/>
    <w:link w:val="44"/>
    <w:qFormat/>
    <w:uiPriority w:val="0"/>
    <w:pPr>
      <w:keepNext/>
      <w:keepLines/>
      <w:spacing w:line="580" w:lineRule="exact"/>
      <w:ind w:firstLine="200" w:firstLineChars="200"/>
      <w:outlineLvl w:val="1"/>
    </w:pPr>
    <w:rPr>
      <w:rFonts w:ascii="Arial" w:hAnsi="Arial" w:eastAsia="黑体" w:cs="Times New Roman"/>
      <w:bCs/>
    </w:rPr>
  </w:style>
  <w:style w:type="paragraph" w:styleId="4">
    <w:name w:val="heading 3"/>
    <w:basedOn w:val="1"/>
    <w:next w:val="1"/>
    <w:link w:val="45"/>
    <w:qFormat/>
    <w:uiPriority w:val="0"/>
    <w:pPr>
      <w:keepNext/>
      <w:keepLines/>
      <w:spacing w:line="580" w:lineRule="exact"/>
      <w:ind w:firstLine="200" w:firstLineChars="200"/>
      <w:outlineLvl w:val="2"/>
    </w:pPr>
    <w:rPr>
      <w:rFonts w:hAnsi="Times New Roman" w:eastAsia="楷体_GB2312" w:cs="Times New Roman"/>
      <w:bCs/>
    </w:rPr>
  </w:style>
  <w:style w:type="paragraph" w:styleId="5">
    <w:name w:val="heading 4"/>
    <w:next w:val="1"/>
    <w:link w:val="46"/>
    <w:unhideWhenUsed/>
    <w:qFormat/>
    <w:uiPriority w:val="0"/>
    <w:pPr>
      <w:keepNext/>
      <w:keepLines/>
      <w:widowControl w:val="0"/>
      <w:spacing w:before="280" w:after="290" w:line="376" w:lineRule="auto"/>
      <w:jc w:val="both"/>
      <w:outlineLvl w:val="3"/>
    </w:pPr>
    <w:rPr>
      <w:rFonts w:ascii="Arial" w:hAnsi="Arial" w:eastAsia="黑体" w:cs="Times New Roman"/>
      <w:b/>
      <w:bCs/>
      <w:kern w:val="2"/>
      <w:sz w:val="28"/>
      <w:szCs w:val="28"/>
      <w:lang w:val="en-US" w:eastAsia="zh-CN" w:bidi="ar-SA"/>
    </w:rPr>
  </w:style>
  <w:style w:type="character" w:default="1" w:styleId="35">
    <w:name w:val="Default Paragraph Font"/>
    <w:semiHidden/>
    <w:unhideWhenUsed/>
    <w:uiPriority w:val="1"/>
  </w:style>
  <w:style w:type="table" w:default="1" w:styleId="33">
    <w:name w:val="Normal Table"/>
    <w:semiHidden/>
    <w:unhideWhenUsed/>
    <w:uiPriority w:val="99"/>
    <w:tblPr>
      <w:tblCellMar>
        <w:top w:w="0" w:type="dxa"/>
        <w:left w:w="108" w:type="dxa"/>
        <w:bottom w:w="0" w:type="dxa"/>
        <w:right w:w="108" w:type="dxa"/>
      </w:tblCellMar>
    </w:tblPr>
  </w:style>
  <w:style w:type="paragraph" w:styleId="6">
    <w:name w:val="index 8"/>
    <w:basedOn w:val="1"/>
    <w:next w:val="1"/>
    <w:qFormat/>
    <w:uiPriority w:val="0"/>
    <w:pPr>
      <w:widowControl w:val="0"/>
      <w:spacing w:line="580" w:lineRule="exact"/>
    </w:pPr>
    <w:rPr>
      <w:rFonts w:ascii="方正小标宋简体" w:hAnsi="黑体" w:eastAsia="方正小标宋简体" w:cs="Times New Roman"/>
    </w:rPr>
  </w:style>
  <w:style w:type="paragraph" w:styleId="7">
    <w:name w:val="Normal Indent"/>
    <w:basedOn w:val="1"/>
    <w:unhideWhenUsed/>
    <w:qFormat/>
    <w:uiPriority w:val="0"/>
    <w:pPr>
      <w:adjustRightInd w:val="0"/>
      <w:spacing w:line="360" w:lineRule="auto"/>
      <w:ind w:firstLine="420"/>
      <w:textAlignment w:val="baseline"/>
    </w:pPr>
    <w:rPr>
      <w:rFonts w:ascii="Calibri" w:hAnsi="Calibri" w:eastAsia="宋体" w:cs="Times New Roman"/>
      <w:kern w:val="0"/>
      <w:sz w:val="24"/>
    </w:rPr>
  </w:style>
  <w:style w:type="paragraph" w:styleId="8">
    <w:name w:val="caption"/>
    <w:basedOn w:val="1"/>
    <w:next w:val="1"/>
    <w:qFormat/>
    <w:uiPriority w:val="35"/>
    <w:pPr>
      <w:adjustRightInd w:val="0"/>
      <w:snapToGrid w:val="0"/>
      <w:spacing w:after="200" w:line="580" w:lineRule="exact"/>
      <w:ind w:firstLine="200" w:firstLineChars="200"/>
      <w:jc w:val="left"/>
    </w:pPr>
    <w:rPr>
      <w:rFonts w:ascii="Cambria" w:hAnsi="Cambria" w:eastAsia="黑体" w:cs="宋体"/>
      <w:kern w:val="0"/>
      <w:sz w:val="20"/>
      <w:szCs w:val="20"/>
    </w:rPr>
  </w:style>
  <w:style w:type="paragraph" w:styleId="9">
    <w:name w:val="Document Map"/>
    <w:basedOn w:val="1"/>
    <w:link w:val="52"/>
    <w:qFormat/>
    <w:uiPriority w:val="99"/>
    <w:pPr>
      <w:shd w:val="clear" w:color="auto" w:fill="000080"/>
      <w:spacing w:line="580" w:lineRule="exact"/>
      <w:ind w:firstLine="200" w:firstLineChars="200"/>
    </w:pPr>
    <w:rPr>
      <w:rFonts w:ascii="Calibri" w:hAnsi="Calibri" w:cs="Times New Roman"/>
      <w:sz w:val="24"/>
    </w:rPr>
  </w:style>
  <w:style w:type="paragraph" w:styleId="10">
    <w:name w:val="annotation text"/>
    <w:basedOn w:val="1"/>
    <w:link w:val="53"/>
    <w:unhideWhenUsed/>
    <w:qFormat/>
    <w:uiPriority w:val="99"/>
    <w:pPr>
      <w:spacing w:line="580" w:lineRule="exact"/>
      <w:ind w:firstLine="200" w:firstLineChars="200"/>
      <w:jc w:val="left"/>
    </w:pPr>
    <w:rPr>
      <w:rFonts w:ascii="Calibri" w:hAnsi="Calibri" w:cs="Times New Roman"/>
    </w:rPr>
  </w:style>
  <w:style w:type="paragraph" w:styleId="11">
    <w:name w:val="Salutation"/>
    <w:basedOn w:val="1"/>
    <w:next w:val="1"/>
    <w:link w:val="54"/>
    <w:qFormat/>
    <w:uiPriority w:val="0"/>
    <w:pPr>
      <w:spacing w:line="580" w:lineRule="exact"/>
      <w:ind w:firstLine="200" w:firstLineChars="200"/>
    </w:pPr>
    <w:rPr>
      <w:rFonts w:hAnsi="Times New Roman" w:cs="Times New Roman"/>
    </w:rPr>
  </w:style>
  <w:style w:type="paragraph" w:styleId="12">
    <w:name w:val="Closing"/>
    <w:basedOn w:val="1"/>
    <w:link w:val="55"/>
    <w:qFormat/>
    <w:uiPriority w:val="0"/>
    <w:pPr>
      <w:widowControl w:val="0"/>
      <w:spacing w:line="240" w:lineRule="auto"/>
      <w:ind w:left="100" w:leftChars="2100"/>
    </w:pPr>
    <w:rPr>
      <w:rFonts w:ascii="仿宋" w:hAnsi="仿宋" w:eastAsia="仿宋" w:cs="仿宋"/>
    </w:rPr>
  </w:style>
  <w:style w:type="paragraph" w:styleId="13">
    <w:name w:val="Body Text"/>
    <w:basedOn w:val="1"/>
    <w:link w:val="56"/>
    <w:qFormat/>
    <w:uiPriority w:val="99"/>
    <w:pPr>
      <w:spacing w:line="360" w:lineRule="auto"/>
      <w:ind w:firstLine="200" w:firstLineChars="200"/>
      <w:jc w:val="center"/>
    </w:pPr>
    <w:rPr>
      <w:rFonts w:hAnsi="Times New Roman" w:cs="Times New Roman"/>
      <w:sz w:val="44"/>
      <w:lang w:val="zh-CN"/>
    </w:rPr>
  </w:style>
  <w:style w:type="paragraph" w:styleId="14">
    <w:name w:val="Body Text Indent"/>
    <w:basedOn w:val="1"/>
    <w:link w:val="57"/>
    <w:qFormat/>
    <w:uiPriority w:val="0"/>
    <w:pPr>
      <w:spacing w:line="580" w:lineRule="exact"/>
      <w:ind w:firstLine="600" w:firstLineChars="200"/>
    </w:pPr>
    <w:rPr>
      <w:rFonts w:hAnsi="Times New Roman" w:cs="Times New Roman"/>
      <w:sz w:val="30"/>
      <w:lang w:val="zh-CN"/>
    </w:rPr>
  </w:style>
  <w:style w:type="paragraph" w:styleId="15">
    <w:name w:val="toc 3"/>
    <w:basedOn w:val="1"/>
    <w:next w:val="1"/>
    <w:qFormat/>
    <w:uiPriority w:val="39"/>
    <w:pPr>
      <w:adjustRightInd w:val="0"/>
      <w:snapToGrid w:val="0"/>
      <w:spacing w:after="200" w:line="580" w:lineRule="exact"/>
      <w:ind w:left="840" w:leftChars="400" w:firstLine="200" w:firstLineChars="200"/>
      <w:jc w:val="left"/>
    </w:pPr>
    <w:rPr>
      <w:rFonts w:ascii="Tahoma" w:hAnsi="Tahoma" w:eastAsia="微软雅黑" w:cs="宋体"/>
      <w:kern w:val="0"/>
      <w:sz w:val="22"/>
      <w:szCs w:val="22"/>
    </w:rPr>
  </w:style>
  <w:style w:type="paragraph" w:styleId="16">
    <w:name w:val="Plain Text"/>
    <w:basedOn w:val="1"/>
    <w:next w:val="6"/>
    <w:link w:val="58"/>
    <w:qFormat/>
    <w:uiPriority w:val="0"/>
    <w:pPr>
      <w:widowControl w:val="0"/>
      <w:spacing w:line="240" w:lineRule="auto"/>
    </w:pPr>
    <w:rPr>
      <w:rFonts w:ascii="宋体" w:hAnsi="Courier New" w:eastAsia="宋体" w:cs="Times New Roman"/>
      <w:sz w:val="21"/>
      <w:szCs w:val="21"/>
    </w:rPr>
  </w:style>
  <w:style w:type="paragraph" w:styleId="17">
    <w:name w:val="Date"/>
    <w:basedOn w:val="1"/>
    <w:next w:val="1"/>
    <w:link w:val="50"/>
    <w:unhideWhenUsed/>
    <w:qFormat/>
    <w:uiPriority w:val="99"/>
    <w:pPr>
      <w:ind w:left="100" w:leftChars="2500"/>
    </w:pPr>
  </w:style>
  <w:style w:type="paragraph" w:styleId="18">
    <w:name w:val="Body Text Indent 2"/>
    <w:basedOn w:val="1"/>
    <w:link w:val="59"/>
    <w:qFormat/>
    <w:uiPriority w:val="0"/>
    <w:pPr>
      <w:spacing w:line="580" w:lineRule="exact"/>
      <w:ind w:firstLine="630" w:firstLineChars="200"/>
    </w:pPr>
    <w:rPr>
      <w:rFonts w:hAnsi="Times New Roman" w:cs="Times New Roman"/>
    </w:rPr>
  </w:style>
  <w:style w:type="paragraph" w:styleId="19">
    <w:name w:val="Balloon Text"/>
    <w:basedOn w:val="1"/>
    <w:link w:val="49"/>
    <w:unhideWhenUsed/>
    <w:qFormat/>
    <w:uiPriority w:val="0"/>
    <w:pPr>
      <w:spacing w:line="240" w:lineRule="auto"/>
    </w:pPr>
    <w:rPr>
      <w:sz w:val="18"/>
      <w:szCs w:val="18"/>
    </w:rPr>
  </w:style>
  <w:style w:type="paragraph" w:styleId="20">
    <w:name w:val="footer"/>
    <w:basedOn w:val="1"/>
    <w:link w:val="48"/>
    <w:unhideWhenUsed/>
    <w:qFormat/>
    <w:uiPriority w:val="99"/>
    <w:pPr>
      <w:tabs>
        <w:tab w:val="center" w:pos="4153"/>
        <w:tab w:val="right" w:pos="8306"/>
      </w:tabs>
      <w:snapToGrid w:val="0"/>
      <w:spacing w:line="240" w:lineRule="atLeast"/>
      <w:jc w:val="left"/>
    </w:pPr>
    <w:rPr>
      <w:sz w:val="18"/>
      <w:szCs w:val="18"/>
    </w:rPr>
  </w:style>
  <w:style w:type="paragraph" w:styleId="21">
    <w:name w:val="header"/>
    <w:basedOn w:val="1"/>
    <w:link w:val="47"/>
    <w:unhideWhenUsed/>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qFormat/>
    <w:uiPriority w:val="39"/>
    <w:pPr>
      <w:tabs>
        <w:tab w:val="right" w:leader="dot" w:pos="8296"/>
      </w:tabs>
      <w:spacing w:line="580" w:lineRule="exact"/>
      <w:ind w:firstLine="200" w:firstLineChars="200"/>
      <w:jc w:val="center"/>
    </w:pPr>
    <w:rPr>
      <w:rFonts w:ascii="微软雅黑" w:hAnsi="微软雅黑" w:eastAsia="微软雅黑" w:cs="宋体"/>
      <w:sz w:val="24"/>
      <w:szCs w:val="28"/>
    </w:rPr>
  </w:style>
  <w:style w:type="paragraph" w:styleId="23">
    <w:name w:val="Subtitle"/>
    <w:basedOn w:val="1"/>
    <w:next w:val="1"/>
    <w:link w:val="60"/>
    <w:qFormat/>
    <w:uiPriority w:val="0"/>
    <w:pPr>
      <w:spacing w:before="240" w:after="60" w:line="312" w:lineRule="auto"/>
      <w:ind w:firstLine="200" w:firstLineChars="200"/>
      <w:jc w:val="center"/>
      <w:outlineLvl w:val="1"/>
    </w:pPr>
    <w:rPr>
      <w:rFonts w:ascii="Cambria" w:hAnsi="Cambria" w:cs="Times New Roman"/>
      <w:b/>
      <w:bCs/>
      <w:kern w:val="28"/>
    </w:rPr>
  </w:style>
  <w:style w:type="paragraph" w:styleId="24">
    <w:name w:val="footnote text"/>
    <w:basedOn w:val="1"/>
    <w:link w:val="61"/>
    <w:qFormat/>
    <w:uiPriority w:val="99"/>
    <w:pPr>
      <w:snapToGrid w:val="0"/>
      <w:spacing w:line="360" w:lineRule="auto"/>
      <w:ind w:firstLine="200" w:firstLineChars="200"/>
      <w:jc w:val="left"/>
    </w:pPr>
    <w:rPr>
      <w:rFonts w:ascii="Calibri" w:hAnsi="Calibri" w:cs="宋体"/>
      <w:sz w:val="18"/>
      <w:szCs w:val="18"/>
    </w:rPr>
  </w:style>
  <w:style w:type="paragraph" w:styleId="25">
    <w:name w:val="Body Text Indent 3"/>
    <w:basedOn w:val="1"/>
    <w:link w:val="62"/>
    <w:qFormat/>
    <w:uiPriority w:val="0"/>
    <w:pPr>
      <w:spacing w:line="580" w:lineRule="exact"/>
      <w:ind w:firstLine="640" w:firstLineChars="200"/>
    </w:pPr>
    <w:rPr>
      <w:rFonts w:hAnsi="Times New Roman" w:cs="Times New Roman"/>
    </w:rPr>
  </w:style>
  <w:style w:type="paragraph" w:styleId="26">
    <w:name w:val="toc 2"/>
    <w:basedOn w:val="1"/>
    <w:next w:val="1"/>
    <w:qFormat/>
    <w:uiPriority w:val="39"/>
    <w:pPr>
      <w:tabs>
        <w:tab w:val="right" w:leader="dot" w:pos="8296"/>
      </w:tabs>
      <w:adjustRightInd w:val="0"/>
      <w:snapToGrid w:val="0"/>
      <w:spacing w:after="200" w:line="580" w:lineRule="exact"/>
      <w:ind w:left="440" w:leftChars="200" w:firstLine="200" w:firstLineChars="200"/>
      <w:jc w:val="left"/>
    </w:pPr>
    <w:rPr>
      <w:rFonts w:ascii="黑体" w:hAnsi="黑体" w:eastAsia="黑体" w:cs="宋体"/>
      <w:kern w:val="0"/>
      <w:sz w:val="28"/>
      <w:szCs w:val="28"/>
    </w:rPr>
  </w:style>
  <w:style w:type="paragraph" w:styleId="27">
    <w:name w:val="Body Text 2"/>
    <w:basedOn w:val="1"/>
    <w:link w:val="63"/>
    <w:qFormat/>
    <w:uiPriority w:val="0"/>
    <w:pPr>
      <w:spacing w:line="600" w:lineRule="exact"/>
      <w:ind w:firstLine="200" w:firstLineChars="200"/>
    </w:pPr>
    <w:rPr>
      <w:rFonts w:hAnsi="Times New Roman" w:cs="Times New Roman"/>
    </w:rPr>
  </w:style>
  <w:style w:type="paragraph" w:styleId="28">
    <w:name w:val="HTML Preformatted"/>
    <w:basedOn w:val="1"/>
    <w:link w:val="6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w:hAnsi="Arial" w:eastAsia="宋体" w:cs="Arial"/>
      <w:kern w:val="0"/>
      <w:sz w:val="24"/>
      <w:szCs w:val="24"/>
    </w:rPr>
  </w:style>
  <w:style w:type="paragraph" w:styleId="29">
    <w:name w:val="Normal (Web)"/>
    <w:basedOn w:val="1"/>
    <w:qFormat/>
    <w:uiPriority w:val="0"/>
    <w:pPr>
      <w:spacing w:before="240" w:after="240" w:line="580" w:lineRule="exact"/>
      <w:ind w:firstLine="480" w:firstLineChars="200"/>
      <w:jc w:val="left"/>
    </w:pPr>
    <w:rPr>
      <w:rFonts w:ascii="宋体" w:hAnsi="宋体" w:cs="Times New Roman"/>
      <w:kern w:val="0"/>
      <w:sz w:val="24"/>
    </w:rPr>
  </w:style>
  <w:style w:type="paragraph" w:styleId="30">
    <w:name w:val="Title"/>
    <w:basedOn w:val="1"/>
    <w:next w:val="1"/>
    <w:link w:val="65"/>
    <w:qFormat/>
    <w:uiPriority w:val="0"/>
    <w:pPr>
      <w:spacing w:line="720" w:lineRule="exact"/>
      <w:jc w:val="center"/>
      <w:outlineLvl w:val="0"/>
    </w:pPr>
    <w:rPr>
      <w:rFonts w:ascii="Cambria" w:hAnsi="Cambria" w:eastAsia="方正小标宋简体" w:cs="宋体"/>
      <w:bCs/>
      <w:sz w:val="44"/>
    </w:rPr>
  </w:style>
  <w:style w:type="paragraph" w:styleId="31">
    <w:name w:val="annotation subject"/>
    <w:basedOn w:val="10"/>
    <w:next w:val="10"/>
    <w:link w:val="66"/>
    <w:qFormat/>
    <w:uiPriority w:val="99"/>
    <w:pPr>
      <w:adjustRightInd w:val="0"/>
      <w:snapToGrid w:val="0"/>
      <w:spacing w:after="200"/>
    </w:pPr>
    <w:rPr>
      <w:rFonts w:ascii="Tahoma" w:hAnsi="Tahoma" w:eastAsia="微软雅黑" w:cs="宋体"/>
      <w:b/>
      <w:bCs/>
      <w:sz w:val="22"/>
      <w:szCs w:val="22"/>
    </w:rPr>
  </w:style>
  <w:style w:type="paragraph" w:styleId="32">
    <w:name w:val="Body Text First Indent"/>
    <w:basedOn w:val="13"/>
    <w:link w:val="67"/>
    <w:unhideWhenUsed/>
    <w:qFormat/>
    <w:uiPriority w:val="99"/>
    <w:pPr>
      <w:widowControl w:val="0"/>
      <w:spacing w:after="120" w:line="240" w:lineRule="auto"/>
      <w:ind w:firstLine="420" w:firstLineChars="100"/>
      <w:jc w:val="both"/>
    </w:pPr>
    <w:rPr>
      <w:rFonts w:ascii="Calibri" w:hAnsi="Calibri" w:eastAsia="宋体"/>
      <w:sz w:val="21"/>
      <w:szCs w:val="24"/>
      <w:lang w:val="en-US"/>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22"/>
    <w:rPr>
      <w:rFonts w:eastAsia="宋体"/>
      <w:b/>
      <w:bCs/>
      <w:kern w:val="2"/>
      <w:sz w:val="24"/>
      <w:szCs w:val="24"/>
      <w:lang w:val="en-US" w:eastAsia="zh-CN" w:bidi="ar-SA"/>
    </w:rPr>
  </w:style>
  <w:style w:type="character" w:styleId="37">
    <w:name w:val="page number"/>
    <w:basedOn w:val="35"/>
    <w:unhideWhenUsed/>
    <w:qFormat/>
    <w:uiPriority w:val="99"/>
  </w:style>
  <w:style w:type="character" w:styleId="38">
    <w:name w:val="FollowedHyperlink"/>
    <w:qFormat/>
    <w:uiPriority w:val="99"/>
    <w:rPr>
      <w:rFonts w:eastAsia="宋体"/>
      <w:color w:val="800080"/>
      <w:kern w:val="2"/>
      <w:sz w:val="24"/>
      <w:szCs w:val="24"/>
      <w:u w:val="single"/>
      <w:lang w:val="en-US" w:eastAsia="zh-CN" w:bidi="ar-SA"/>
    </w:rPr>
  </w:style>
  <w:style w:type="character" w:styleId="39">
    <w:name w:val="Emphasis"/>
    <w:qFormat/>
    <w:uiPriority w:val="0"/>
    <w:rPr>
      <w:rFonts w:cs="Times New Roman"/>
      <w:sz w:val="24"/>
    </w:rPr>
  </w:style>
  <w:style w:type="character" w:styleId="40">
    <w:name w:val="Hyperlink"/>
    <w:qFormat/>
    <w:uiPriority w:val="99"/>
    <w:rPr>
      <w:rFonts w:eastAsia="宋体"/>
      <w:color w:val="0000FF"/>
      <w:kern w:val="2"/>
      <w:sz w:val="24"/>
      <w:szCs w:val="24"/>
      <w:u w:val="single"/>
      <w:lang w:val="en-US" w:eastAsia="zh-CN" w:bidi="ar-SA"/>
    </w:rPr>
  </w:style>
  <w:style w:type="character" w:styleId="41">
    <w:name w:val="annotation reference"/>
    <w:qFormat/>
    <w:uiPriority w:val="99"/>
    <w:rPr>
      <w:rFonts w:eastAsia="宋体"/>
      <w:kern w:val="2"/>
      <w:sz w:val="21"/>
      <w:szCs w:val="21"/>
      <w:lang w:val="en-US" w:eastAsia="zh-CN" w:bidi="ar-SA"/>
    </w:rPr>
  </w:style>
  <w:style w:type="character" w:styleId="42">
    <w:name w:val="footnote reference"/>
    <w:qFormat/>
    <w:uiPriority w:val="0"/>
    <w:rPr>
      <w:rFonts w:eastAsia="宋体"/>
      <w:kern w:val="2"/>
      <w:sz w:val="24"/>
      <w:szCs w:val="24"/>
      <w:vertAlign w:val="superscript"/>
      <w:lang w:val="en-US" w:eastAsia="zh-CN" w:bidi="ar-SA"/>
    </w:rPr>
  </w:style>
  <w:style w:type="character" w:customStyle="1" w:styleId="43">
    <w:name w:val="标题 1 Char"/>
    <w:basedOn w:val="35"/>
    <w:link w:val="2"/>
    <w:qFormat/>
    <w:uiPriority w:val="9"/>
    <w:rPr>
      <w:rFonts w:ascii="Calibri" w:hAnsi="Calibri" w:eastAsia="方正小标宋简体" w:cs="宋体"/>
      <w:bCs/>
      <w:kern w:val="44"/>
      <w:sz w:val="44"/>
      <w:szCs w:val="44"/>
    </w:rPr>
  </w:style>
  <w:style w:type="character" w:customStyle="1" w:styleId="44">
    <w:name w:val="标题 2 Char"/>
    <w:basedOn w:val="35"/>
    <w:link w:val="3"/>
    <w:qFormat/>
    <w:uiPriority w:val="0"/>
    <w:rPr>
      <w:rFonts w:ascii="Arial" w:hAnsi="Arial" w:eastAsia="黑体" w:cs="Times New Roman"/>
      <w:bCs/>
    </w:rPr>
  </w:style>
  <w:style w:type="character" w:customStyle="1" w:styleId="45">
    <w:name w:val="标题 3 Char"/>
    <w:basedOn w:val="35"/>
    <w:link w:val="4"/>
    <w:qFormat/>
    <w:uiPriority w:val="0"/>
    <w:rPr>
      <w:rFonts w:hAnsi="Times New Roman" w:eastAsia="楷体_GB2312" w:cs="Times New Roman"/>
      <w:bCs/>
    </w:rPr>
  </w:style>
  <w:style w:type="character" w:customStyle="1" w:styleId="46">
    <w:name w:val="标题 4 Char"/>
    <w:basedOn w:val="35"/>
    <w:link w:val="5"/>
    <w:qFormat/>
    <w:uiPriority w:val="0"/>
    <w:rPr>
      <w:rFonts w:ascii="Arial" w:hAnsi="Arial" w:eastAsia="黑体" w:cs="Times New Roman"/>
      <w:b/>
      <w:bCs/>
      <w:sz w:val="28"/>
      <w:szCs w:val="28"/>
    </w:rPr>
  </w:style>
  <w:style w:type="character" w:customStyle="1" w:styleId="47">
    <w:name w:val="页眉 Char"/>
    <w:basedOn w:val="35"/>
    <w:link w:val="21"/>
    <w:qFormat/>
    <w:uiPriority w:val="0"/>
    <w:rPr>
      <w:sz w:val="18"/>
      <w:szCs w:val="18"/>
    </w:rPr>
  </w:style>
  <w:style w:type="character" w:customStyle="1" w:styleId="48">
    <w:name w:val="页脚 Char"/>
    <w:basedOn w:val="35"/>
    <w:link w:val="20"/>
    <w:qFormat/>
    <w:uiPriority w:val="99"/>
    <w:rPr>
      <w:sz w:val="18"/>
      <w:szCs w:val="18"/>
    </w:rPr>
  </w:style>
  <w:style w:type="character" w:customStyle="1" w:styleId="49">
    <w:name w:val="批注框文本 Char"/>
    <w:basedOn w:val="35"/>
    <w:link w:val="19"/>
    <w:qFormat/>
    <w:uiPriority w:val="0"/>
    <w:rPr>
      <w:sz w:val="18"/>
      <w:szCs w:val="18"/>
    </w:rPr>
  </w:style>
  <w:style w:type="character" w:customStyle="1" w:styleId="50">
    <w:name w:val="日期 Char"/>
    <w:basedOn w:val="35"/>
    <w:link w:val="17"/>
    <w:qFormat/>
    <w:uiPriority w:val="99"/>
  </w:style>
  <w:style w:type="paragraph" w:styleId="51">
    <w:name w:val="List Paragraph"/>
    <w:basedOn w:val="1"/>
    <w:qFormat/>
    <w:uiPriority w:val="0"/>
    <w:pPr>
      <w:ind w:firstLine="420" w:firstLineChars="200"/>
    </w:pPr>
  </w:style>
  <w:style w:type="character" w:customStyle="1" w:styleId="52">
    <w:name w:val="文档结构图 Char"/>
    <w:basedOn w:val="35"/>
    <w:link w:val="9"/>
    <w:qFormat/>
    <w:uiPriority w:val="99"/>
    <w:rPr>
      <w:rFonts w:ascii="Calibri" w:hAnsi="Calibri" w:cs="Times New Roman"/>
      <w:sz w:val="24"/>
      <w:shd w:val="clear" w:color="auto" w:fill="000080"/>
    </w:rPr>
  </w:style>
  <w:style w:type="character" w:customStyle="1" w:styleId="53">
    <w:name w:val="批注文字 Char"/>
    <w:basedOn w:val="35"/>
    <w:link w:val="10"/>
    <w:qFormat/>
    <w:uiPriority w:val="99"/>
    <w:rPr>
      <w:rFonts w:ascii="Calibri" w:hAnsi="Calibri" w:cs="Times New Roman"/>
    </w:rPr>
  </w:style>
  <w:style w:type="character" w:customStyle="1" w:styleId="54">
    <w:name w:val="称呼 Char"/>
    <w:basedOn w:val="35"/>
    <w:link w:val="11"/>
    <w:qFormat/>
    <w:uiPriority w:val="0"/>
    <w:rPr>
      <w:rFonts w:hAnsi="Times New Roman" w:cs="Times New Roman"/>
    </w:rPr>
  </w:style>
  <w:style w:type="character" w:customStyle="1" w:styleId="55">
    <w:name w:val="结束语 Char"/>
    <w:basedOn w:val="35"/>
    <w:link w:val="12"/>
    <w:qFormat/>
    <w:uiPriority w:val="0"/>
    <w:rPr>
      <w:rFonts w:ascii="仿宋" w:hAnsi="仿宋" w:eastAsia="仿宋" w:cs="仿宋"/>
    </w:rPr>
  </w:style>
  <w:style w:type="character" w:customStyle="1" w:styleId="56">
    <w:name w:val="正文文本 Char"/>
    <w:basedOn w:val="35"/>
    <w:link w:val="13"/>
    <w:qFormat/>
    <w:uiPriority w:val="99"/>
    <w:rPr>
      <w:rFonts w:hAnsi="Times New Roman" w:cs="Times New Roman"/>
      <w:sz w:val="44"/>
      <w:lang w:val="zh-CN"/>
    </w:rPr>
  </w:style>
  <w:style w:type="character" w:customStyle="1" w:styleId="57">
    <w:name w:val="正文文本缩进 Char"/>
    <w:basedOn w:val="35"/>
    <w:link w:val="14"/>
    <w:qFormat/>
    <w:uiPriority w:val="0"/>
    <w:rPr>
      <w:rFonts w:hAnsi="Times New Roman" w:cs="Times New Roman"/>
      <w:sz w:val="30"/>
      <w:lang w:val="zh-CN"/>
    </w:rPr>
  </w:style>
  <w:style w:type="character" w:customStyle="1" w:styleId="58">
    <w:name w:val="纯文本 Char"/>
    <w:basedOn w:val="35"/>
    <w:link w:val="16"/>
    <w:qFormat/>
    <w:uiPriority w:val="0"/>
    <w:rPr>
      <w:rFonts w:ascii="宋体" w:hAnsi="Courier New" w:eastAsia="宋体" w:cs="Times New Roman"/>
      <w:sz w:val="21"/>
      <w:szCs w:val="21"/>
    </w:rPr>
  </w:style>
  <w:style w:type="character" w:customStyle="1" w:styleId="59">
    <w:name w:val="正文文本缩进 2 Char"/>
    <w:basedOn w:val="35"/>
    <w:link w:val="18"/>
    <w:uiPriority w:val="0"/>
    <w:rPr>
      <w:rFonts w:hAnsi="Times New Roman" w:cs="Times New Roman"/>
    </w:rPr>
  </w:style>
  <w:style w:type="character" w:customStyle="1" w:styleId="60">
    <w:name w:val="副标题 Char"/>
    <w:basedOn w:val="35"/>
    <w:link w:val="23"/>
    <w:qFormat/>
    <w:uiPriority w:val="0"/>
    <w:rPr>
      <w:rFonts w:ascii="Cambria" w:hAnsi="Cambria" w:cs="Times New Roman"/>
      <w:b/>
      <w:bCs/>
      <w:kern w:val="28"/>
    </w:rPr>
  </w:style>
  <w:style w:type="character" w:customStyle="1" w:styleId="61">
    <w:name w:val="脚注文本 Char"/>
    <w:basedOn w:val="35"/>
    <w:link w:val="24"/>
    <w:qFormat/>
    <w:uiPriority w:val="99"/>
    <w:rPr>
      <w:rFonts w:ascii="Calibri" w:hAnsi="Calibri" w:cs="宋体"/>
      <w:sz w:val="18"/>
      <w:szCs w:val="18"/>
    </w:rPr>
  </w:style>
  <w:style w:type="character" w:customStyle="1" w:styleId="62">
    <w:name w:val="正文文本缩进 3 Char"/>
    <w:basedOn w:val="35"/>
    <w:link w:val="25"/>
    <w:uiPriority w:val="0"/>
    <w:rPr>
      <w:rFonts w:hAnsi="Times New Roman" w:cs="Times New Roman"/>
    </w:rPr>
  </w:style>
  <w:style w:type="character" w:customStyle="1" w:styleId="63">
    <w:name w:val="正文文本 2 Char"/>
    <w:basedOn w:val="35"/>
    <w:link w:val="27"/>
    <w:uiPriority w:val="0"/>
    <w:rPr>
      <w:rFonts w:hAnsi="Times New Roman" w:cs="Times New Roman"/>
    </w:rPr>
  </w:style>
  <w:style w:type="character" w:customStyle="1" w:styleId="64">
    <w:name w:val="HTML 预设格式 Char"/>
    <w:basedOn w:val="35"/>
    <w:link w:val="28"/>
    <w:qFormat/>
    <w:uiPriority w:val="0"/>
    <w:rPr>
      <w:rFonts w:ascii="Arial" w:hAnsi="Arial" w:eastAsia="宋体" w:cs="Arial"/>
      <w:kern w:val="0"/>
      <w:sz w:val="24"/>
      <w:szCs w:val="24"/>
    </w:rPr>
  </w:style>
  <w:style w:type="character" w:customStyle="1" w:styleId="65">
    <w:name w:val="标题 Char"/>
    <w:basedOn w:val="35"/>
    <w:link w:val="30"/>
    <w:qFormat/>
    <w:uiPriority w:val="0"/>
    <w:rPr>
      <w:rFonts w:ascii="Cambria" w:hAnsi="Cambria" w:eastAsia="方正小标宋简体" w:cs="宋体"/>
      <w:bCs/>
      <w:sz w:val="44"/>
    </w:rPr>
  </w:style>
  <w:style w:type="character" w:customStyle="1" w:styleId="66">
    <w:name w:val="批注主题 Char"/>
    <w:basedOn w:val="53"/>
    <w:link w:val="31"/>
    <w:qFormat/>
    <w:uiPriority w:val="99"/>
    <w:rPr>
      <w:rFonts w:ascii="Tahoma" w:hAnsi="Tahoma" w:eastAsia="微软雅黑" w:cs="宋体"/>
      <w:b/>
      <w:bCs/>
      <w:sz w:val="22"/>
      <w:szCs w:val="22"/>
    </w:rPr>
  </w:style>
  <w:style w:type="character" w:customStyle="1" w:styleId="67">
    <w:name w:val="正文首行缩进 Char"/>
    <w:basedOn w:val="56"/>
    <w:link w:val="32"/>
    <w:qFormat/>
    <w:uiPriority w:val="99"/>
    <w:rPr>
      <w:rFonts w:ascii="Calibri" w:hAnsi="Calibri" w:eastAsia="宋体" w:cs="Times New Roman"/>
      <w:sz w:val="21"/>
      <w:szCs w:val="24"/>
      <w:lang w:val="zh-CN"/>
    </w:rPr>
  </w:style>
  <w:style w:type="paragraph" w:customStyle="1" w:styleId="68">
    <w:name w:val="head"/>
    <w:basedOn w:val="1"/>
    <w:qFormat/>
    <w:uiPriority w:val="0"/>
    <w:pPr>
      <w:spacing w:before="100" w:beforeAutospacing="1" w:after="100" w:afterAutospacing="1" w:line="400" w:lineRule="atLeast"/>
      <w:ind w:firstLine="200" w:firstLineChars="200"/>
      <w:jc w:val="left"/>
    </w:pPr>
    <w:rPr>
      <w:rFonts w:ascii="宋体" w:hAnsi="宋体" w:cs="Times New Roman"/>
      <w:color w:val="000000"/>
      <w:kern w:val="0"/>
      <w:sz w:val="28"/>
      <w:szCs w:val="28"/>
    </w:rPr>
  </w:style>
  <w:style w:type="character" w:customStyle="1" w:styleId="69">
    <w:name w:val="lions21"/>
    <w:qFormat/>
    <w:uiPriority w:val="0"/>
    <w:rPr>
      <w:rFonts w:hint="default" w:eastAsia="宋体"/>
      <w:kern w:val="2"/>
      <w:sz w:val="18"/>
      <w:szCs w:val="18"/>
      <w:lang w:val="en-US" w:eastAsia="zh-CN" w:bidi="ar-SA"/>
    </w:rPr>
  </w:style>
  <w:style w:type="paragraph" w:customStyle="1" w:styleId="70">
    <w:name w:val="ycr标题"/>
    <w:basedOn w:val="1"/>
    <w:qFormat/>
    <w:uiPriority w:val="0"/>
    <w:pPr>
      <w:spacing w:line="580" w:lineRule="exact"/>
      <w:ind w:firstLine="200" w:firstLineChars="200"/>
      <w:jc w:val="center"/>
    </w:pPr>
    <w:rPr>
      <w:rFonts w:hAnsi="Times New Roman" w:eastAsia="黑体" w:cs="Times New Roman"/>
      <w:b/>
      <w:sz w:val="44"/>
    </w:rPr>
  </w:style>
  <w:style w:type="character" w:customStyle="1" w:styleId="71">
    <w:name w:val="style31"/>
    <w:qFormat/>
    <w:uiPriority w:val="0"/>
    <w:rPr>
      <w:rFonts w:eastAsia="宋体"/>
      <w:color w:val="006699"/>
      <w:kern w:val="2"/>
      <w:sz w:val="24"/>
      <w:szCs w:val="24"/>
      <w:lang w:val="en-US" w:eastAsia="zh-CN" w:bidi="ar-SA"/>
    </w:rPr>
  </w:style>
  <w:style w:type="paragraph" w:customStyle="1" w:styleId="72">
    <w:name w:val="Char"/>
    <w:basedOn w:val="1"/>
    <w:qFormat/>
    <w:uiPriority w:val="0"/>
    <w:pPr>
      <w:numPr>
        <w:ilvl w:val="0"/>
        <w:numId w:val="1"/>
      </w:numPr>
      <w:tabs>
        <w:tab w:val="left" w:pos="1785"/>
        <w:tab w:val="clear" w:pos="450"/>
      </w:tabs>
      <w:spacing w:line="580" w:lineRule="exact"/>
      <w:ind w:left="1785" w:hanging="1185" w:firstLineChars="200"/>
    </w:pPr>
    <w:rPr>
      <w:rFonts w:hAnsi="Times New Roman" w:cs="Times New Roman"/>
      <w:sz w:val="24"/>
    </w:rPr>
  </w:style>
  <w:style w:type="character" w:customStyle="1" w:styleId="73">
    <w:name w:val="text"/>
    <w:basedOn w:val="35"/>
    <w:qFormat/>
    <w:uiPriority w:val="0"/>
    <w:rPr>
      <w:rFonts w:eastAsia="宋体"/>
      <w:kern w:val="2"/>
      <w:sz w:val="24"/>
      <w:szCs w:val="24"/>
      <w:lang w:val="en-US" w:eastAsia="zh-CN" w:bidi="ar-SA"/>
    </w:rPr>
  </w:style>
  <w:style w:type="character" w:customStyle="1" w:styleId="74">
    <w:name w:val="defaultfont1"/>
    <w:basedOn w:val="35"/>
    <w:qFormat/>
    <w:uiPriority w:val="0"/>
    <w:rPr>
      <w:rFonts w:eastAsia="宋体"/>
      <w:kern w:val="2"/>
      <w:sz w:val="24"/>
      <w:szCs w:val="24"/>
      <w:lang w:val="en-US" w:eastAsia="zh-CN" w:bidi="ar-SA"/>
    </w:rPr>
  </w:style>
  <w:style w:type="paragraph" w:customStyle="1" w:styleId="75">
    <w:name w:val="Data Field"/>
    <w:qFormat/>
    <w:uiPriority w:val="0"/>
    <w:pPr>
      <w:widowControl w:val="0"/>
      <w:spacing w:line="590" w:lineRule="exact"/>
      <w:jc w:val="both"/>
    </w:pPr>
    <w:rPr>
      <w:rFonts w:ascii="Arial" w:hAnsi="Arial" w:eastAsia="仿宋_GB2312" w:cs="Arial"/>
      <w:spacing w:val="-4"/>
      <w:kern w:val="2"/>
      <w:sz w:val="22"/>
      <w:szCs w:val="22"/>
      <w:lang w:val="en-US" w:eastAsia="en-US" w:bidi="ar-SA"/>
    </w:rPr>
  </w:style>
  <w:style w:type="character" w:customStyle="1" w:styleId="76">
    <w:name w:val="apple-style-span"/>
    <w:basedOn w:val="35"/>
    <w:qFormat/>
    <w:uiPriority w:val="0"/>
    <w:rPr>
      <w:rFonts w:eastAsia="宋体"/>
      <w:kern w:val="2"/>
      <w:sz w:val="24"/>
      <w:szCs w:val="24"/>
      <w:lang w:val="en-US" w:eastAsia="zh-CN" w:bidi="ar-SA"/>
    </w:rPr>
  </w:style>
  <w:style w:type="paragraph" w:customStyle="1" w:styleId="77">
    <w:name w:val="Char Char1 Char Char Char Char Char Char Char"/>
    <w:basedOn w:val="1"/>
    <w:qFormat/>
    <w:uiPriority w:val="0"/>
    <w:pPr>
      <w:spacing w:after="160" w:line="240" w:lineRule="exact"/>
      <w:ind w:firstLine="200" w:firstLineChars="200"/>
      <w:jc w:val="left"/>
    </w:pPr>
    <w:rPr>
      <w:rFonts w:hAnsi="Times New Roman" w:cs="Times New Roman"/>
      <w:szCs w:val="20"/>
    </w:rPr>
  </w:style>
  <w:style w:type="paragraph" w:customStyle="1" w:styleId="78">
    <w:name w:val="附件"/>
    <w:basedOn w:val="1"/>
    <w:qFormat/>
    <w:uiPriority w:val="0"/>
    <w:pPr>
      <w:spacing w:line="580" w:lineRule="exact"/>
      <w:ind w:left="1638" w:hanging="1016" w:firstLineChars="200"/>
    </w:pPr>
    <w:rPr>
      <w:rFonts w:hAnsi="Times New Roman" w:cs="Times New Roman"/>
      <w:szCs w:val="20"/>
    </w:rPr>
  </w:style>
  <w:style w:type="character" w:customStyle="1" w:styleId="79">
    <w:name w:val="Char Char1"/>
    <w:qFormat/>
    <w:uiPriority w:val="0"/>
    <w:rPr>
      <w:rFonts w:eastAsia="宋体"/>
      <w:b/>
      <w:bCs/>
      <w:kern w:val="2"/>
      <w:sz w:val="32"/>
      <w:szCs w:val="32"/>
      <w:lang w:val="en-US" w:eastAsia="zh-CN" w:bidi="ar-SA"/>
    </w:rPr>
  </w:style>
  <w:style w:type="paragraph" w:customStyle="1" w:styleId="80">
    <w:name w:val="默认段落字体 Para Char Char Char Char Char Char Char"/>
    <w:basedOn w:val="1"/>
    <w:qFormat/>
    <w:uiPriority w:val="0"/>
    <w:pPr>
      <w:spacing w:line="580" w:lineRule="exact"/>
      <w:ind w:firstLine="200" w:firstLineChars="200"/>
    </w:pPr>
    <w:rPr>
      <w:rFonts w:ascii="Tahoma" w:hAnsi="Tahoma" w:cs="Times New Roman"/>
      <w:sz w:val="24"/>
      <w:szCs w:val="20"/>
    </w:rPr>
  </w:style>
  <w:style w:type="character" w:customStyle="1" w:styleId="81">
    <w:name w:val="Heading 2 Char"/>
    <w:qFormat/>
    <w:locked/>
    <w:uiPriority w:val="0"/>
    <w:rPr>
      <w:rFonts w:ascii="Arial" w:hAnsi="Arial" w:eastAsia="黑体"/>
      <w:b/>
      <w:sz w:val="32"/>
    </w:rPr>
  </w:style>
  <w:style w:type="character" w:customStyle="1" w:styleId="82">
    <w:name w:val="listurl1"/>
    <w:qFormat/>
    <w:uiPriority w:val="0"/>
    <w:rPr>
      <w:rFonts w:eastAsia="宋体"/>
      <w:color w:val="001C41"/>
      <w:kern w:val="2"/>
      <w:sz w:val="22"/>
      <w:szCs w:val="22"/>
      <w:u w:val="single"/>
      <w:lang w:val="en-US" w:eastAsia="zh-CN" w:bidi="ar-SA"/>
    </w:rPr>
  </w:style>
  <w:style w:type="paragraph" w:customStyle="1" w:styleId="83">
    <w:name w:val="Default"/>
    <w:qFormat/>
    <w:uiPriority w:val="0"/>
    <w:pPr>
      <w:widowControl w:val="0"/>
      <w:autoSpaceDE w:val="0"/>
      <w:autoSpaceDN w:val="0"/>
      <w:adjustRightInd w:val="0"/>
      <w:spacing w:line="590" w:lineRule="exact"/>
      <w:jc w:val="both"/>
    </w:pPr>
    <w:rPr>
      <w:rFonts w:ascii="宋体" w:hAnsi="Calibri" w:eastAsia="仿宋_GB2312" w:cs="宋体"/>
      <w:color w:val="000000"/>
      <w:spacing w:val="-4"/>
      <w:kern w:val="2"/>
      <w:sz w:val="24"/>
      <w:szCs w:val="24"/>
      <w:lang w:val="en-US" w:eastAsia="zh-CN" w:bidi="ar-SA"/>
    </w:rPr>
  </w:style>
  <w:style w:type="paragraph" w:customStyle="1" w:styleId="84">
    <w:name w:val="p0"/>
    <w:basedOn w:val="1"/>
    <w:qFormat/>
    <w:uiPriority w:val="99"/>
    <w:pPr>
      <w:spacing w:line="580" w:lineRule="exact"/>
      <w:ind w:firstLine="200" w:firstLineChars="200"/>
    </w:pPr>
    <w:rPr>
      <w:rFonts w:ascii="Calibri" w:hAnsi="Calibri" w:cs="宋体"/>
      <w:kern w:val="0"/>
      <w:szCs w:val="21"/>
    </w:rPr>
  </w:style>
  <w:style w:type="paragraph" w:customStyle="1" w:styleId="85">
    <w:name w:val="文件大标题"/>
    <w:basedOn w:val="1"/>
    <w:next w:val="1"/>
    <w:qFormat/>
    <w:uiPriority w:val="0"/>
    <w:pPr>
      <w:spacing w:beforeLines="50" w:afterLines="50" w:line="560" w:lineRule="exact"/>
      <w:ind w:firstLine="200" w:firstLineChars="200"/>
      <w:jc w:val="center"/>
      <w:outlineLvl w:val="0"/>
    </w:pPr>
    <w:rPr>
      <w:rFonts w:ascii="Arial Black" w:hAnsi="Arial Black" w:eastAsia="华文中宋" w:cs="Times New Roman"/>
      <w:b/>
      <w:spacing w:val="16"/>
      <w:sz w:val="44"/>
    </w:rPr>
  </w:style>
  <w:style w:type="paragraph" w:customStyle="1" w:styleId="86">
    <w:name w:val="列出段落1"/>
    <w:basedOn w:val="1"/>
    <w:qFormat/>
    <w:uiPriority w:val="34"/>
    <w:pPr>
      <w:spacing w:line="580" w:lineRule="exact"/>
      <w:ind w:firstLine="420" w:firstLineChars="200"/>
    </w:pPr>
    <w:rPr>
      <w:rFonts w:ascii="Calibri" w:hAnsi="Calibri" w:cs="Times New Roman"/>
      <w:szCs w:val="22"/>
    </w:rPr>
  </w:style>
  <w:style w:type="paragraph" w:customStyle="1" w:styleId="87">
    <w:name w:val="List Paragraph1"/>
    <w:basedOn w:val="1"/>
    <w:qFormat/>
    <w:uiPriority w:val="34"/>
    <w:pPr>
      <w:spacing w:line="580" w:lineRule="exact"/>
      <w:ind w:firstLine="420" w:firstLineChars="200"/>
    </w:pPr>
    <w:rPr>
      <w:rFonts w:hAnsi="Times New Roman" w:cs="Times New Roman"/>
      <w:szCs w:val="20"/>
    </w:rPr>
  </w:style>
  <w:style w:type="paragraph" w:customStyle="1" w:styleId="88">
    <w:name w:val="List Paragraph2"/>
    <w:basedOn w:val="1"/>
    <w:qFormat/>
    <w:uiPriority w:val="0"/>
    <w:pPr>
      <w:spacing w:line="580" w:lineRule="exact"/>
      <w:ind w:firstLine="420" w:firstLineChars="200"/>
    </w:pPr>
    <w:rPr>
      <w:rFonts w:ascii="Calibri" w:hAnsi="Calibri" w:cs="Times New Roman"/>
      <w:szCs w:val="22"/>
    </w:rPr>
  </w:style>
  <w:style w:type="paragraph" w:customStyle="1" w:styleId="89">
    <w:name w:val="正文 A"/>
    <w:qFormat/>
    <w:uiPriority w:val="0"/>
    <w:pPr>
      <w:widowControl w:val="0"/>
      <w:pBdr>
        <w:top w:val="none" w:color="FFFFFF" w:sz="0" w:space="31"/>
        <w:left w:val="none" w:color="FFFFFF" w:sz="0" w:space="31"/>
        <w:bottom w:val="none" w:color="FFFFFF" w:sz="0" w:space="31"/>
        <w:right w:val="none" w:color="FFFFFF" w:sz="0" w:space="31"/>
      </w:pBdr>
      <w:spacing w:line="590" w:lineRule="exact"/>
      <w:jc w:val="both"/>
    </w:pPr>
    <w:rPr>
      <w:rFonts w:ascii="Calibri" w:hAnsi="Calibri" w:eastAsia="仿宋_GB2312" w:cs="Calibri"/>
      <w:color w:val="000000"/>
      <w:spacing w:val="-4"/>
      <w:kern w:val="2"/>
      <w:sz w:val="21"/>
      <w:szCs w:val="21"/>
      <w:u w:color="000000"/>
      <w:lang w:val="en-US" w:eastAsia="zh-CN" w:bidi="ar-SA"/>
    </w:rPr>
  </w:style>
  <w:style w:type="character" w:customStyle="1" w:styleId="90">
    <w:name w:val="abtflag"/>
    <w:qFormat/>
    <w:uiPriority w:val="99"/>
    <w:rPr>
      <w:rFonts w:eastAsia="宋体" w:cs="Times New Roman"/>
      <w:kern w:val="2"/>
      <w:sz w:val="24"/>
      <w:szCs w:val="24"/>
      <w:lang w:val="en-US" w:eastAsia="zh-CN" w:bidi="ar-SA"/>
    </w:rPr>
  </w:style>
  <w:style w:type="paragraph" w:customStyle="1" w:styleId="91">
    <w:name w:val="文件标题"/>
    <w:basedOn w:val="1"/>
    <w:qFormat/>
    <w:uiPriority w:val="0"/>
    <w:pPr>
      <w:spacing w:line="540" w:lineRule="exact"/>
      <w:ind w:firstLine="200" w:firstLineChars="200"/>
      <w:jc w:val="center"/>
    </w:pPr>
    <w:rPr>
      <w:rFonts w:hAnsi="Times New Roman" w:cs="Times New Roman"/>
      <w:b/>
      <w:sz w:val="36"/>
      <w:szCs w:val="20"/>
    </w:rPr>
  </w:style>
  <w:style w:type="paragraph" w:customStyle="1" w:styleId="92">
    <w:name w:val="No Spacing1"/>
    <w:qFormat/>
    <w:uiPriority w:val="1"/>
    <w:pPr>
      <w:widowControl w:val="0"/>
      <w:spacing w:line="590" w:lineRule="exact"/>
      <w:jc w:val="both"/>
    </w:pPr>
    <w:rPr>
      <w:rFonts w:ascii="Calibri" w:hAnsi="Calibri" w:eastAsia="仿宋_GB2312" w:cs="黑体"/>
      <w:spacing w:val="-4"/>
      <w:kern w:val="2"/>
      <w:sz w:val="21"/>
      <w:szCs w:val="22"/>
      <w:lang w:val="en-US" w:eastAsia="zh-CN" w:bidi="ar-SA"/>
    </w:rPr>
  </w:style>
  <w:style w:type="character" w:customStyle="1" w:styleId="93">
    <w:name w:val="文档结构图 Char1"/>
    <w:qFormat/>
    <w:uiPriority w:val="0"/>
    <w:rPr>
      <w:rFonts w:ascii="Microsoft YaHei UI" w:eastAsia="Microsoft YaHei UI"/>
      <w:kern w:val="2"/>
      <w:sz w:val="18"/>
      <w:szCs w:val="18"/>
      <w:lang w:val="en-US" w:eastAsia="zh-CN" w:bidi="ar-SA"/>
    </w:rPr>
  </w:style>
  <w:style w:type="paragraph" w:customStyle="1" w:styleId="94">
    <w:name w:val="..表"/>
    <w:basedOn w:val="1"/>
    <w:link w:val="95"/>
    <w:qFormat/>
    <w:uiPriority w:val="0"/>
    <w:pPr>
      <w:keepNext/>
      <w:keepLines/>
      <w:spacing w:before="240" w:after="64" w:line="319" w:lineRule="auto"/>
      <w:ind w:firstLine="200" w:firstLineChars="200"/>
      <w:jc w:val="center"/>
      <w:outlineLvl w:val="6"/>
    </w:pPr>
    <w:rPr>
      <w:rFonts w:hAnsi="Times New Roman" w:eastAsia="楷体" w:cs="Times New Roman"/>
      <w:b/>
      <w:bCs/>
      <w:color w:val="000000"/>
      <w:sz w:val="24"/>
      <w:szCs w:val="21"/>
    </w:rPr>
  </w:style>
  <w:style w:type="character" w:customStyle="1" w:styleId="95">
    <w:name w:val="..表 Char"/>
    <w:link w:val="94"/>
    <w:qFormat/>
    <w:uiPriority w:val="0"/>
    <w:rPr>
      <w:rFonts w:hAnsi="Times New Roman" w:eastAsia="楷体" w:cs="Times New Roman"/>
      <w:b/>
      <w:bCs/>
      <w:color w:val="000000"/>
      <w:sz w:val="24"/>
      <w:szCs w:val="21"/>
    </w:rPr>
  </w:style>
  <w:style w:type="paragraph" w:customStyle="1" w:styleId="96">
    <w:name w:val="..图"/>
    <w:basedOn w:val="1"/>
    <w:link w:val="97"/>
    <w:qFormat/>
    <w:uiPriority w:val="0"/>
    <w:pPr>
      <w:keepLines/>
      <w:spacing w:before="60" w:after="240" w:line="319" w:lineRule="auto"/>
      <w:ind w:firstLine="200" w:firstLineChars="200"/>
      <w:jc w:val="center"/>
      <w:outlineLvl w:val="7"/>
    </w:pPr>
    <w:rPr>
      <w:rFonts w:hAnsi="Times New Roman" w:eastAsia="楷体" w:cs="Times New Roman"/>
      <w:b/>
      <w:bCs/>
      <w:color w:val="000000"/>
      <w:sz w:val="24"/>
      <w:szCs w:val="21"/>
    </w:rPr>
  </w:style>
  <w:style w:type="character" w:customStyle="1" w:styleId="97">
    <w:name w:val="..图 Char"/>
    <w:link w:val="96"/>
    <w:qFormat/>
    <w:uiPriority w:val="0"/>
    <w:rPr>
      <w:rFonts w:hAnsi="Times New Roman" w:eastAsia="楷体" w:cs="Times New Roman"/>
      <w:b/>
      <w:bCs/>
      <w:color w:val="000000"/>
      <w:sz w:val="24"/>
      <w:szCs w:val="21"/>
    </w:rPr>
  </w:style>
  <w:style w:type="paragraph" w:customStyle="1" w:styleId="98">
    <w:name w:val=".第（1）节"/>
    <w:basedOn w:val="1"/>
    <w:link w:val="99"/>
    <w:qFormat/>
    <w:uiPriority w:val="0"/>
    <w:pPr>
      <w:keepNext/>
      <w:keepLines/>
      <w:spacing w:beforeLines="100" w:line="360" w:lineRule="auto"/>
      <w:ind w:firstLine="200" w:firstLineChars="200"/>
      <w:outlineLvl w:val="4"/>
    </w:pPr>
    <w:rPr>
      <w:rFonts w:hAnsi="Times New Roman" w:eastAsia="楷体" w:cs="Times New Roman"/>
      <w:b/>
      <w:sz w:val="24"/>
      <w:szCs w:val="22"/>
    </w:rPr>
  </w:style>
  <w:style w:type="character" w:customStyle="1" w:styleId="99">
    <w:name w:val=".第（1）节 Char"/>
    <w:link w:val="98"/>
    <w:qFormat/>
    <w:uiPriority w:val="0"/>
    <w:rPr>
      <w:rFonts w:hAnsi="Times New Roman" w:eastAsia="楷体" w:cs="Times New Roman"/>
      <w:b/>
      <w:sz w:val="24"/>
      <w:szCs w:val="22"/>
    </w:rPr>
  </w:style>
  <w:style w:type="paragraph" w:customStyle="1" w:styleId="100">
    <w:name w:val=".第1.1.1节"/>
    <w:basedOn w:val="1"/>
    <w:link w:val="101"/>
    <w:qFormat/>
    <w:uiPriority w:val="0"/>
    <w:pPr>
      <w:keepNext/>
      <w:keepLines/>
      <w:spacing w:beforeLines="50" w:afterLines="50" w:line="480" w:lineRule="exact"/>
      <w:ind w:firstLine="200" w:firstLineChars="200"/>
      <w:outlineLvl w:val="3"/>
    </w:pPr>
    <w:rPr>
      <w:rFonts w:hAnsi="Times New Roman" w:eastAsia="黑体" w:cs="Times New Roman"/>
      <w:b/>
      <w:sz w:val="28"/>
      <w:szCs w:val="22"/>
    </w:rPr>
  </w:style>
  <w:style w:type="character" w:customStyle="1" w:styleId="101">
    <w:name w:val=".第1.1.1节 Char"/>
    <w:link w:val="100"/>
    <w:qFormat/>
    <w:uiPriority w:val="0"/>
    <w:rPr>
      <w:rFonts w:hAnsi="Times New Roman" w:eastAsia="黑体" w:cs="Times New Roman"/>
      <w:b/>
      <w:sz w:val="28"/>
      <w:szCs w:val="22"/>
    </w:rPr>
  </w:style>
  <w:style w:type="paragraph" w:customStyle="1" w:styleId="102">
    <w:name w:val=".第1.1节"/>
    <w:basedOn w:val="1"/>
    <w:link w:val="103"/>
    <w:qFormat/>
    <w:uiPriority w:val="0"/>
    <w:pPr>
      <w:keepNext/>
      <w:keepLines/>
      <w:spacing w:beforeLines="100" w:afterLines="100" w:line="480" w:lineRule="exact"/>
      <w:ind w:firstLine="200" w:firstLineChars="200"/>
      <w:outlineLvl w:val="2"/>
    </w:pPr>
    <w:rPr>
      <w:rFonts w:hAnsi="Times New Roman" w:cs="Times New Roman"/>
      <w:b/>
      <w:szCs w:val="22"/>
    </w:rPr>
  </w:style>
  <w:style w:type="character" w:customStyle="1" w:styleId="103">
    <w:name w:val=".第1.1节 Char"/>
    <w:link w:val="102"/>
    <w:qFormat/>
    <w:uiPriority w:val="0"/>
    <w:rPr>
      <w:rFonts w:hAnsi="Times New Roman" w:cs="Times New Roman"/>
      <w:b/>
      <w:szCs w:val="22"/>
    </w:rPr>
  </w:style>
  <w:style w:type="paragraph" w:customStyle="1" w:styleId="104">
    <w:name w:val=".第1节"/>
    <w:basedOn w:val="1"/>
    <w:link w:val="105"/>
    <w:qFormat/>
    <w:uiPriority w:val="0"/>
    <w:pPr>
      <w:keepNext/>
      <w:keepLines/>
      <w:spacing w:beforeLines="100" w:afterLines="100" w:line="480" w:lineRule="exact"/>
      <w:ind w:firstLine="200" w:firstLineChars="200"/>
      <w:outlineLvl w:val="1"/>
    </w:pPr>
    <w:rPr>
      <w:rFonts w:hAnsi="Times New Roman" w:eastAsia="黑体" w:cs="Times New Roman"/>
      <w:b/>
      <w:sz w:val="36"/>
      <w:szCs w:val="22"/>
    </w:rPr>
  </w:style>
  <w:style w:type="character" w:customStyle="1" w:styleId="105">
    <w:name w:val=".第1节 Char"/>
    <w:link w:val="104"/>
    <w:qFormat/>
    <w:uiPriority w:val="0"/>
    <w:rPr>
      <w:rFonts w:hAnsi="Times New Roman" w:eastAsia="黑体" w:cs="Times New Roman"/>
      <w:b/>
      <w:sz w:val="36"/>
      <w:szCs w:val="22"/>
    </w:rPr>
  </w:style>
  <w:style w:type="paragraph" w:customStyle="1" w:styleId="106">
    <w:name w:val=".段落正文"/>
    <w:basedOn w:val="1"/>
    <w:link w:val="107"/>
    <w:qFormat/>
    <w:uiPriority w:val="0"/>
    <w:pPr>
      <w:spacing w:afterLines="50" w:line="400" w:lineRule="exact"/>
      <w:ind w:firstLine="480" w:firstLineChars="200"/>
    </w:pPr>
    <w:rPr>
      <w:rFonts w:hAnsi="Times New Roman" w:cs="Times New Roman"/>
      <w:sz w:val="24"/>
      <w:szCs w:val="22"/>
    </w:rPr>
  </w:style>
  <w:style w:type="character" w:customStyle="1" w:styleId="107">
    <w:name w:val=".段落正文 Char"/>
    <w:link w:val="106"/>
    <w:qFormat/>
    <w:uiPriority w:val="0"/>
    <w:rPr>
      <w:rFonts w:hAnsi="Times New Roman" w:cs="Times New Roman"/>
      <w:sz w:val="24"/>
      <w:szCs w:val="22"/>
    </w:rPr>
  </w:style>
  <w:style w:type="paragraph" w:customStyle="1" w:styleId="108">
    <w:name w:val=".访谈文本"/>
    <w:basedOn w:val="1"/>
    <w:link w:val="109"/>
    <w:qFormat/>
    <w:uiPriority w:val="0"/>
    <w:pPr>
      <w:spacing w:afterLines="50" w:line="300" w:lineRule="auto"/>
      <w:ind w:firstLine="480" w:firstLineChars="200"/>
    </w:pPr>
    <w:rPr>
      <w:rFonts w:hAnsi="Times New Roman" w:eastAsia="楷体" w:cs="Times New Roman"/>
      <w:sz w:val="24"/>
      <w:szCs w:val="22"/>
    </w:rPr>
  </w:style>
  <w:style w:type="character" w:customStyle="1" w:styleId="109">
    <w:name w:val=".访谈文本 Char"/>
    <w:link w:val="108"/>
    <w:qFormat/>
    <w:uiPriority w:val="0"/>
    <w:rPr>
      <w:rFonts w:hAnsi="Times New Roman" w:eastAsia="楷体" w:cs="Times New Roman"/>
      <w:sz w:val="24"/>
      <w:szCs w:val="22"/>
    </w:rPr>
  </w:style>
  <w:style w:type="paragraph" w:customStyle="1" w:styleId="110">
    <w:name w:val=".脚注"/>
    <w:basedOn w:val="1"/>
    <w:link w:val="111"/>
    <w:qFormat/>
    <w:uiPriority w:val="0"/>
    <w:pPr>
      <w:spacing w:line="580" w:lineRule="exact"/>
      <w:ind w:firstLine="200" w:firstLineChars="200"/>
    </w:pPr>
    <w:rPr>
      <w:rFonts w:hAnsi="Times New Roman" w:cs="Times New Roman"/>
      <w:color w:val="000000"/>
      <w:sz w:val="18"/>
      <w:szCs w:val="22"/>
    </w:rPr>
  </w:style>
  <w:style w:type="character" w:customStyle="1" w:styleId="111">
    <w:name w:val=".脚注 Char"/>
    <w:link w:val="110"/>
    <w:qFormat/>
    <w:uiPriority w:val="0"/>
    <w:rPr>
      <w:rFonts w:hAnsi="Times New Roman" w:cs="Times New Roman"/>
      <w:color w:val="000000"/>
      <w:sz w:val="18"/>
      <w:szCs w:val="22"/>
    </w:rPr>
  </w:style>
  <w:style w:type="paragraph" w:customStyle="1" w:styleId="112">
    <w:name w:val=".星星（白色次级）"/>
    <w:basedOn w:val="106"/>
    <w:link w:val="113"/>
    <w:qFormat/>
    <w:uiPriority w:val="0"/>
    <w:pPr>
      <w:keepNext/>
      <w:numPr>
        <w:ilvl w:val="0"/>
        <w:numId w:val="2"/>
      </w:numPr>
      <w:spacing w:after="50"/>
      <w:ind w:left="400" w:leftChars="400" w:hanging="442" w:hangingChars="201"/>
    </w:pPr>
    <w:rPr>
      <w:lang w:val="zh-CN"/>
    </w:rPr>
  </w:style>
  <w:style w:type="character" w:customStyle="1" w:styleId="113">
    <w:name w:val=".星星（白色次级） Char"/>
    <w:link w:val="112"/>
    <w:qFormat/>
    <w:uiPriority w:val="0"/>
    <w:rPr>
      <w:rFonts w:hAnsi="Times New Roman" w:cs="Times New Roman"/>
      <w:sz w:val="24"/>
      <w:szCs w:val="22"/>
      <w:lang w:val="zh-CN"/>
    </w:rPr>
  </w:style>
  <w:style w:type="paragraph" w:customStyle="1" w:styleId="114">
    <w:name w:val=".星星（黑色初级）"/>
    <w:basedOn w:val="106"/>
    <w:link w:val="115"/>
    <w:qFormat/>
    <w:uiPriority w:val="0"/>
    <w:pPr>
      <w:keepNext/>
      <w:numPr>
        <w:ilvl w:val="0"/>
        <w:numId w:val="3"/>
      </w:numPr>
      <w:spacing w:after="50"/>
      <w:ind w:firstLine="0" w:firstLineChars="0"/>
    </w:pPr>
    <w:rPr>
      <w:b/>
      <w:lang w:val="zh-CN"/>
    </w:rPr>
  </w:style>
  <w:style w:type="character" w:customStyle="1" w:styleId="115">
    <w:name w:val=".星星（黑色初级） Char"/>
    <w:link w:val="114"/>
    <w:qFormat/>
    <w:uiPriority w:val="0"/>
    <w:rPr>
      <w:rFonts w:hAnsi="Times New Roman" w:cs="Times New Roman"/>
      <w:b/>
      <w:sz w:val="24"/>
      <w:szCs w:val="22"/>
      <w:lang w:val="zh-CN"/>
    </w:rPr>
  </w:style>
  <w:style w:type="paragraph" w:customStyle="1" w:styleId="116">
    <w:name w:val=".摘要标题"/>
    <w:basedOn w:val="100"/>
    <w:link w:val="117"/>
    <w:qFormat/>
    <w:uiPriority w:val="0"/>
  </w:style>
  <w:style w:type="character" w:customStyle="1" w:styleId="117">
    <w:name w:val=".摘要标题 Char"/>
    <w:link w:val="116"/>
    <w:qFormat/>
    <w:uiPriority w:val="0"/>
    <w:rPr>
      <w:rFonts w:hAnsi="Times New Roman" w:eastAsia="黑体" w:cs="Times New Roman"/>
      <w:b/>
      <w:sz w:val="28"/>
      <w:szCs w:val="22"/>
    </w:rPr>
  </w:style>
  <w:style w:type="paragraph" w:customStyle="1" w:styleId="118">
    <w:name w:val=".章节标题"/>
    <w:basedOn w:val="1"/>
    <w:link w:val="119"/>
    <w:qFormat/>
    <w:uiPriority w:val="0"/>
    <w:pPr>
      <w:spacing w:beforeLines="200" w:afterLines="200" w:line="580" w:lineRule="exact"/>
      <w:ind w:firstLine="200" w:firstLineChars="200"/>
      <w:jc w:val="center"/>
    </w:pPr>
    <w:rPr>
      <w:rFonts w:ascii="黑体" w:hAnsi="黑体" w:eastAsia="黑体" w:cs="宋体"/>
      <w:sz w:val="44"/>
      <w:szCs w:val="22"/>
    </w:rPr>
  </w:style>
  <w:style w:type="character" w:customStyle="1" w:styleId="119">
    <w:name w:val=".章节标题 Char"/>
    <w:link w:val="118"/>
    <w:qFormat/>
    <w:uiPriority w:val="0"/>
    <w:rPr>
      <w:rFonts w:ascii="黑体" w:hAnsi="黑体" w:eastAsia="黑体" w:cs="宋体"/>
      <w:sz w:val="44"/>
      <w:szCs w:val="22"/>
    </w:rPr>
  </w:style>
  <w:style w:type="paragraph" w:customStyle="1" w:styleId="120">
    <w:name w:val=".章节前言"/>
    <w:basedOn w:val="1"/>
    <w:link w:val="121"/>
    <w:qFormat/>
    <w:uiPriority w:val="0"/>
    <w:pPr>
      <w:spacing w:afterLines="50" w:line="400" w:lineRule="exact"/>
      <w:ind w:firstLine="480" w:firstLineChars="200"/>
    </w:pPr>
    <w:rPr>
      <w:rFonts w:hAnsi="Times New Roman" w:eastAsia="楷体" w:cs="Times New Roman"/>
      <w:sz w:val="24"/>
    </w:rPr>
  </w:style>
  <w:style w:type="character" w:customStyle="1" w:styleId="121">
    <w:name w:val=".章节前言 Char"/>
    <w:link w:val="120"/>
    <w:qFormat/>
    <w:uiPriority w:val="0"/>
    <w:rPr>
      <w:rFonts w:hAnsi="Times New Roman" w:eastAsia="楷体" w:cs="Times New Roman"/>
      <w:sz w:val="24"/>
    </w:rPr>
  </w:style>
  <w:style w:type="paragraph" w:customStyle="1" w:styleId="122">
    <w:name w:val=".资料来源"/>
    <w:basedOn w:val="1"/>
    <w:link w:val="123"/>
    <w:qFormat/>
    <w:uiPriority w:val="0"/>
    <w:pPr>
      <w:spacing w:afterLines="50" w:line="320" w:lineRule="exact"/>
      <w:ind w:firstLine="200" w:firstLineChars="200"/>
      <w:jc w:val="center"/>
      <w:outlineLvl w:val="8"/>
    </w:pPr>
    <w:rPr>
      <w:rFonts w:hAnsi="Times New Roman" w:cs="Times New Roman"/>
      <w:color w:val="000000"/>
      <w:sz w:val="18"/>
      <w:szCs w:val="22"/>
    </w:rPr>
  </w:style>
  <w:style w:type="character" w:customStyle="1" w:styleId="123">
    <w:name w:val=".资料来源 Char"/>
    <w:link w:val="122"/>
    <w:qFormat/>
    <w:uiPriority w:val="0"/>
    <w:rPr>
      <w:rFonts w:hAnsi="Times New Roman" w:cs="Times New Roman"/>
      <w:color w:val="000000"/>
      <w:sz w:val="18"/>
      <w:szCs w:val="22"/>
    </w:rPr>
  </w:style>
  <w:style w:type="paragraph" w:customStyle="1" w:styleId="124">
    <w:name w:val=".总标题"/>
    <w:basedOn w:val="1"/>
    <w:link w:val="125"/>
    <w:qFormat/>
    <w:uiPriority w:val="0"/>
    <w:pPr>
      <w:spacing w:beforeLines="100" w:afterLines="100" w:line="580" w:lineRule="exact"/>
      <w:ind w:firstLine="200" w:firstLineChars="200"/>
      <w:jc w:val="center"/>
    </w:pPr>
    <w:rPr>
      <w:rFonts w:ascii="方正小标宋简体" w:hAnsi="黑体" w:eastAsia="方正小标宋简体" w:cs="宋体"/>
      <w:sz w:val="44"/>
      <w:szCs w:val="22"/>
    </w:rPr>
  </w:style>
  <w:style w:type="character" w:customStyle="1" w:styleId="125">
    <w:name w:val=".总标题 Char"/>
    <w:link w:val="124"/>
    <w:qFormat/>
    <w:uiPriority w:val="0"/>
    <w:rPr>
      <w:rFonts w:ascii="方正小标宋简体" w:hAnsi="黑体" w:eastAsia="方正小标宋简体" w:cs="宋体"/>
      <w:sz w:val="44"/>
      <w:szCs w:val="22"/>
    </w:rPr>
  </w:style>
  <w:style w:type="paragraph" w:customStyle="1" w:styleId="126">
    <w:name w:val=".黑点点"/>
    <w:basedOn w:val="112"/>
    <w:link w:val="127"/>
    <w:qFormat/>
    <w:uiPriority w:val="0"/>
    <w:pPr>
      <w:numPr>
        <w:numId w:val="4"/>
      </w:numPr>
      <w:ind w:left="600" w:leftChars="600" w:hanging="200" w:hangingChars="200"/>
    </w:pPr>
  </w:style>
  <w:style w:type="character" w:customStyle="1" w:styleId="127">
    <w:name w:val=".黑点点 字符"/>
    <w:link w:val="126"/>
    <w:qFormat/>
    <w:uiPriority w:val="0"/>
    <w:rPr>
      <w:rFonts w:hAnsi="Times New Roman" w:cs="Times New Roman"/>
      <w:sz w:val="24"/>
      <w:szCs w:val="22"/>
      <w:lang w:val="zh-CN"/>
    </w:rPr>
  </w:style>
  <w:style w:type="paragraph" w:customStyle="1" w:styleId="128">
    <w:name w:val="TOC 标题1"/>
    <w:basedOn w:val="2"/>
    <w:next w:val="1"/>
    <w:qFormat/>
    <w:uiPriority w:val="39"/>
    <w:pPr>
      <w:spacing w:before="240" w:line="259" w:lineRule="auto"/>
      <w:jc w:val="left"/>
      <w:outlineLvl w:val="9"/>
    </w:pPr>
    <w:rPr>
      <w:rFonts w:ascii="Cambria" w:hAnsi="Cambria" w:eastAsia="宋体"/>
      <w:b/>
      <w:bCs w:val="0"/>
      <w:color w:val="365F91"/>
      <w:kern w:val="0"/>
      <w:sz w:val="32"/>
      <w:szCs w:val="32"/>
    </w:rPr>
  </w:style>
  <w:style w:type="paragraph" w:customStyle="1" w:styleId="129">
    <w:name w:val="样式 1"/>
    <w:basedOn w:val="2"/>
    <w:qFormat/>
    <w:uiPriority w:val="0"/>
    <w:pPr>
      <w:adjustRightInd w:val="0"/>
      <w:snapToGrid w:val="0"/>
      <w:spacing w:line="576" w:lineRule="auto"/>
      <w:jc w:val="left"/>
    </w:pPr>
    <w:rPr>
      <w:rFonts w:ascii="Cambria" w:hAnsi="Cambria" w:eastAsia="宋体"/>
      <w:color w:val="00B050"/>
      <w:sz w:val="40"/>
      <w:szCs w:val="22"/>
    </w:rPr>
  </w:style>
  <w:style w:type="paragraph" w:customStyle="1" w:styleId="130">
    <w:name w:val="列出段落3"/>
    <w:basedOn w:val="1"/>
    <w:qFormat/>
    <w:uiPriority w:val="0"/>
    <w:pPr>
      <w:spacing w:line="580" w:lineRule="exact"/>
      <w:ind w:firstLine="420" w:firstLineChars="200"/>
    </w:pPr>
    <w:rPr>
      <w:rFonts w:ascii="Calibri" w:hAnsi="Calibri" w:cs="Times New Roman"/>
      <w:szCs w:val="22"/>
    </w:rPr>
  </w:style>
  <w:style w:type="paragraph" w:customStyle="1" w:styleId="131">
    <w:name w:val="font0"/>
    <w:basedOn w:val="1"/>
    <w:qFormat/>
    <w:uiPriority w:val="0"/>
    <w:pPr>
      <w:spacing w:before="100" w:beforeAutospacing="1" w:after="100" w:afterAutospacing="1" w:line="580" w:lineRule="exact"/>
      <w:ind w:firstLine="200" w:firstLineChars="200"/>
      <w:jc w:val="left"/>
    </w:pPr>
    <w:rPr>
      <w:rFonts w:ascii="宋体" w:hAnsi="宋体" w:cs="宋体"/>
      <w:kern w:val="0"/>
      <w:sz w:val="24"/>
    </w:rPr>
  </w:style>
  <w:style w:type="paragraph" w:customStyle="1" w:styleId="132">
    <w:name w:val="font5"/>
    <w:basedOn w:val="1"/>
    <w:qFormat/>
    <w:uiPriority w:val="0"/>
    <w:pPr>
      <w:spacing w:before="100" w:beforeAutospacing="1" w:after="100" w:afterAutospacing="1" w:line="580" w:lineRule="exact"/>
      <w:ind w:firstLine="200" w:firstLineChars="200"/>
      <w:jc w:val="left"/>
    </w:pPr>
    <w:rPr>
      <w:rFonts w:ascii="方正小标宋简体" w:hAnsi="宋体" w:eastAsia="方正小标宋简体" w:cs="宋体"/>
      <w:kern w:val="0"/>
      <w:sz w:val="40"/>
      <w:szCs w:val="40"/>
    </w:rPr>
  </w:style>
  <w:style w:type="paragraph" w:customStyle="1" w:styleId="133">
    <w:name w:val="font6"/>
    <w:basedOn w:val="1"/>
    <w:qFormat/>
    <w:uiPriority w:val="0"/>
    <w:pPr>
      <w:spacing w:before="100" w:beforeAutospacing="1" w:after="100" w:afterAutospacing="1" w:line="580" w:lineRule="exact"/>
      <w:ind w:firstLine="200" w:firstLineChars="200"/>
      <w:jc w:val="left"/>
    </w:pPr>
    <w:rPr>
      <w:rFonts w:ascii="宋体" w:hAnsi="宋体" w:cs="宋体"/>
      <w:kern w:val="0"/>
      <w:sz w:val="18"/>
      <w:szCs w:val="18"/>
    </w:rPr>
  </w:style>
  <w:style w:type="paragraph" w:customStyle="1" w:styleId="134">
    <w:name w:val="xl66"/>
    <w:basedOn w:val="1"/>
    <w:qFormat/>
    <w:uiPriority w:val="0"/>
    <w:pPr>
      <w:spacing w:before="100" w:beforeAutospacing="1" w:after="100" w:afterAutospacing="1" w:line="580" w:lineRule="exact"/>
      <w:ind w:firstLine="200" w:firstLineChars="200"/>
      <w:jc w:val="left"/>
    </w:pPr>
    <w:rPr>
      <w:rFonts w:ascii="宋体" w:hAnsi="宋体" w:cs="宋体"/>
      <w:kern w:val="0"/>
      <w:sz w:val="24"/>
    </w:rPr>
  </w:style>
  <w:style w:type="paragraph" w:customStyle="1" w:styleId="135">
    <w:name w:val="xl67"/>
    <w:basedOn w:val="1"/>
    <w:qFormat/>
    <w:uiPriority w:val="0"/>
    <w:pPr>
      <w:spacing w:before="100" w:beforeAutospacing="1" w:after="100" w:afterAutospacing="1" w:line="580" w:lineRule="exact"/>
      <w:ind w:firstLine="200" w:firstLineChars="200"/>
      <w:jc w:val="center"/>
    </w:pPr>
    <w:rPr>
      <w:rFonts w:ascii="宋体" w:hAnsi="宋体" w:cs="宋体"/>
      <w:kern w:val="0"/>
      <w:sz w:val="24"/>
    </w:rPr>
  </w:style>
  <w:style w:type="paragraph" w:customStyle="1" w:styleId="136">
    <w:name w:val="xl68"/>
    <w:basedOn w:val="1"/>
    <w:qFormat/>
    <w:uiPriority w:val="0"/>
    <w:pPr>
      <w:spacing w:before="100" w:beforeAutospacing="1" w:after="100" w:afterAutospacing="1" w:line="580" w:lineRule="exact"/>
      <w:ind w:firstLine="200" w:firstLineChars="200"/>
      <w:jc w:val="center"/>
    </w:pPr>
    <w:rPr>
      <w:rFonts w:ascii="方正小标宋简体" w:hAnsi="宋体" w:eastAsia="方正小标宋简体" w:cs="宋体"/>
      <w:b/>
      <w:bCs/>
      <w:kern w:val="0"/>
      <w:sz w:val="40"/>
      <w:szCs w:val="40"/>
    </w:rPr>
  </w:style>
  <w:style w:type="paragraph" w:customStyle="1" w:styleId="137">
    <w:name w:val="xl69"/>
    <w:basedOn w:val="1"/>
    <w:qFormat/>
    <w:uiPriority w:val="0"/>
    <w:pPr>
      <w:spacing w:before="100" w:beforeAutospacing="1" w:after="100" w:afterAutospacing="1" w:line="580" w:lineRule="exact"/>
      <w:ind w:firstLine="200" w:firstLineChars="200"/>
      <w:jc w:val="center"/>
    </w:pPr>
    <w:rPr>
      <w:rFonts w:ascii="方正小标宋简体" w:hAnsi="宋体" w:eastAsia="方正小标宋简体" w:cs="宋体"/>
      <w:kern w:val="0"/>
      <w:sz w:val="40"/>
      <w:szCs w:val="40"/>
    </w:rPr>
  </w:style>
  <w:style w:type="paragraph" w:customStyle="1" w:styleId="138">
    <w:name w:val="xl70"/>
    <w:basedOn w:val="1"/>
    <w:qFormat/>
    <w:uiPriority w:val="0"/>
    <w:pPr>
      <w:pBdr>
        <w:bottom w:val="single" w:color="auto" w:sz="4" w:space="0"/>
      </w:pBdr>
      <w:spacing w:before="100" w:beforeAutospacing="1" w:after="100" w:afterAutospacing="1" w:line="580" w:lineRule="exact"/>
      <w:ind w:firstLine="200" w:firstLineChars="200"/>
      <w:jc w:val="center"/>
    </w:pPr>
    <w:rPr>
      <w:rFonts w:ascii="方正小标宋简体" w:hAnsi="宋体" w:eastAsia="方正小标宋简体" w:cs="宋体"/>
      <w:b/>
      <w:bCs/>
      <w:kern w:val="0"/>
      <w:sz w:val="40"/>
      <w:szCs w:val="40"/>
    </w:rPr>
  </w:style>
  <w:style w:type="paragraph" w:customStyle="1" w:styleId="139">
    <w:name w:val="xl71"/>
    <w:basedOn w:val="1"/>
    <w:qFormat/>
    <w:uiPriority w:val="0"/>
    <w:pPr>
      <w:pBdr>
        <w:top w:val="single" w:color="auto" w:sz="4" w:space="0"/>
        <w:left w:val="single" w:color="auto" w:sz="4" w:space="0"/>
        <w:right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40">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宋体" w:hAnsi="宋体" w:cs="宋体"/>
      <w:kern w:val="0"/>
      <w:sz w:val="24"/>
    </w:rPr>
  </w:style>
  <w:style w:type="paragraph" w:customStyle="1" w:styleId="141">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pPr>
    <w:rPr>
      <w:rFonts w:hAnsi="宋体" w:cs="宋体"/>
      <w:kern w:val="0"/>
      <w:sz w:val="24"/>
    </w:rPr>
  </w:style>
  <w:style w:type="paragraph" w:customStyle="1" w:styleId="142">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pPr>
    <w:rPr>
      <w:rFonts w:ascii="宋体" w:hAnsi="宋体" w:cs="宋体"/>
      <w:kern w:val="0"/>
      <w:sz w:val="20"/>
      <w:szCs w:val="20"/>
    </w:rPr>
  </w:style>
  <w:style w:type="paragraph" w:customStyle="1" w:styleId="143">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left"/>
    </w:pPr>
    <w:rPr>
      <w:rFonts w:hAnsi="宋体" w:cs="宋体"/>
      <w:kern w:val="0"/>
      <w:sz w:val="24"/>
    </w:rPr>
  </w:style>
  <w:style w:type="paragraph" w:customStyle="1" w:styleId="144">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left"/>
    </w:pPr>
    <w:rPr>
      <w:rFonts w:ascii="宋体" w:hAnsi="宋体" w:cs="宋体"/>
      <w:kern w:val="0"/>
      <w:sz w:val="24"/>
    </w:rPr>
  </w:style>
  <w:style w:type="paragraph" w:customStyle="1" w:styleId="145">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宋体" w:hAnsi="宋体" w:cs="宋体"/>
      <w:kern w:val="0"/>
      <w:sz w:val="24"/>
    </w:rPr>
  </w:style>
  <w:style w:type="paragraph" w:customStyle="1" w:styleId="146">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580" w:lineRule="exact"/>
      <w:ind w:firstLine="200" w:firstLineChars="200"/>
      <w:jc w:val="center"/>
    </w:pPr>
    <w:rPr>
      <w:rFonts w:ascii="宋体" w:hAnsi="宋体" w:cs="宋体"/>
      <w:kern w:val="0"/>
      <w:sz w:val="24"/>
    </w:rPr>
  </w:style>
  <w:style w:type="paragraph" w:customStyle="1" w:styleId="147">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宋体" w:hAnsi="宋体" w:cs="宋体"/>
      <w:color w:val="FF0000"/>
      <w:kern w:val="0"/>
      <w:sz w:val="24"/>
    </w:rPr>
  </w:style>
  <w:style w:type="paragraph" w:customStyle="1" w:styleId="148">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宋体" w:hAnsi="宋体" w:cs="宋体"/>
      <w:color w:val="FF0000"/>
      <w:kern w:val="0"/>
      <w:sz w:val="24"/>
    </w:rPr>
  </w:style>
  <w:style w:type="paragraph" w:customStyle="1" w:styleId="149">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pPr>
    <w:rPr>
      <w:rFonts w:hAnsi="宋体" w:cs="宋体"/>
      <w:color w:val="FF0000"/>
      <w:kern w:val="0"/>
      <w:sz w:val="24"/>
    </w:rPr>
  </w:style>
  <w:style w:type="paragraph" w:customStyle="1" w:styleId="150">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pPr>
    <w:rPr>
      <w:rFonts w:ascii="宋体" w:hAnsi="宋体" w:cs="宋体"/>
      <w:color w:val="FF0000"/>
      <w:kern w:val="0"/>
      <w:sz w:val="20"/>
      <w:szCs w:val="20"/>
    </w:rPr>
  </w:style>
  <w:style w:type="paragraph" w:customStyle="1" w:styleId="151">
    <w:name w:val="xl83"/>
    <w:basedOn w:val="1"/>
    <w:qFormat/>
    <w:uiPriority w:val="0"/>
    <w:pPr>
      <w:spacing w:before="100" w:beforeAutospacing="1" w:after="100" w:afterAutospacing="1" w:line="580" w:lineRule="exact"/>
      <w:ind w:firstLine="200" w:firstLineChars="200"/>
      <w:jc w:val="center"/>
    </w:pPr>
    <w:rPr>
      <w:rFonts w:ascii="方正小标宋简体" w:hAnsi="宋体" w:eastAsia="方正小标宋简体" w:cs="宋体"/>
      <w:kern w:val="0"/>
      <w:sz w:val="40"/>
      <w:szCs w:val="40"/>
      <w:u w:val="single"/>
    </w:rPr>
  </w:style>
  <w:style w:type="paragraph" w:customStyle="1" w:styleId="152">
    <w:name w:val="xl84"/>
    <w:basedOn w:val="1"/>
    <w:qFormat/>
    <w:uiPriority w:val="0"/>
    <w:pPr>
      <w:pBdr>
        <w:top w:val="single" w:color="auto" w:sz="4" w:space="0"/>
        <w:left w:val="single" w:color="auto" w:sz="4" w:space="0"/>
        <w:bottom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53">
    <w:name w:val="xl85"/>
    <w:basedOn w:val="1"/>
    <w:qFormat/>
    <w:uiPriority w:val="0"/>
    <w:pPr>
      <w:pBdr>
        <w:top w:val="single" w:color="auto" w:sz="4" w:space="0"/>
        <w:bottom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54">
    <w:name w:val="xl86"/>
    <w:basedOn w:val="1"/>
    <w:qFormat/>
    <w:uiPriority w:val="0"/>
    <w:pPr>
      <w:pBdr>
        <w:top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55">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left"/>
    </w:pPr>
    <w:rPr>
      <w:rFonts w:hAnsi="宋体" w:cs="宋体"/>
      <w:kern w:val="0"/>
      <w:sz w:val="24"/>
    </w:rPr>
  </w:style>
  <w:style w:type="paragraph" w:customStyle="1" w:styleId="156">
    <w:name w:val="xl88"/>
    <w:basedOn w:val="1"/>
    <w:qFormat/>
    <w:uiPriority w:val="0"/>
    <w:pPr>
      <w:pBdr>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57">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left"/>
    </w:pPr>
    <w:rPr>
      <w:rFonts w:hAnsi="宋体" w:cs="宋体"/>
      <w:color w:val="FF0000"/>
      <w:kern w:val="0"/>
      <w:sz w:val="24"/>
    </w:rPr>
  </w:style>
  <w:style w:type="paragraph" w:customStyle="1" w:styleId="158">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楷体_GB2312" w:hAnsi="宋体" w:eastAsia="楷体_GB2312" w:cs="宋体"/>
      <w:kern w:val="0"/>
      <w:sz w:val="28"/>
      <w:szCs w:val="28"/>
    </w:rPr>
  </w:style>
  <w:style w:type="paragraph" w:customStyle="1" w:styleId="159">
    <w:name w:val="xl91"/>
    <w:basedOn w:val="1"/>
    <w:qFormat/>
    <w:uiPriority w:val="0"/>
    <w:pPr>
      <w:pBdr>
        <w:top w:val="single" w:color="auto" w:sz="4" w:space="0"/>
        <w:left w:val="single" w:color="auto" w:sz="4" w:space="0"/>
        <w:right w:val="single" w:color="auto" w:sz="4" w:space="0"/>
      </w:pBdr>
      <w:spacing w:before="100" w:beforeAutospacing="1" w:after="100" w:afterAutospacing="1" w:line="580" w:lineRule="exact"/>
      <w:ind w:firstLine="200" w:firstLineChars="200"/>
      <w:jc w:val="center"/>
    </w:pPr>
    <w:rPr>
      <w:rFonts w:ascii="楷体_GB2312" w:hAnsi="宋体" w:eastAsia="楷体_GB2312" w:cs="宋体"/>
      <w:kern w:val="0"/>
      <w:sz w:val="28"/>
      <w:szCs w:val="28"/>
    </w:rPr>
  </w:style>
  <w:style w:type="paragraph" w:customStyle="1" w:styleId="160">
    <w:name w:val="xl92"/>
    <w:basedOn w:val="1"/>
    <w:qFormat/>
    <w:uiPriority w:val="0"/>
    <w:pPr>
      <w:pBdr>
        <w:left w:val="single" w:color="auto" w:sz="4" w:space="0"/>
        <w:right w:val="single" w:color="auto" w:sz="4" w:space="0"/>
      </w:pBdr>
      <w:spacing w:before="100" w:beforeAutospacing="1" w:after="100" w:afterAutospacing="1" w:line="580" w:lineRule="exact"/>
      <w:ind w:firstLine="200" w:firstLineChars="200"/>
      <w:jc w:val="center"/>
    </w:pPr>
    <w:rPr>
      <w:rFonts w:ascii="楷体_GB2312" w:hAnsi="宋体" w:eastAsia="楷体_GB2312" w:cs="宋体"/>
      <w:kern w:val="0"/>
      <w:sz w:val="28"/>
      <w:szCs w:val="28"/>
    </w:rPr>
  </w:style>
  <w:style w:type="paragraph" w:customStyle="1" w:styleId="161">
    <w:name w:val="xl93"/>
    <w:basedOn w:val="1"/>
    <w:qFormat/>
    <w:uiPriority w:val="0"/>
    <w:pPr>
      <w:pBdr>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楷体_GB2312" w:hAnsi="宋体" w:eastAsia="楷体_GB2312" w:cs="宋体"/>
      <w:kern w:val="0"/>
      <w:sz w:val="28"/>
      <w:szCs w:val="28"/>
    </w:rPr>
  </w:style>
  <w:style w:type="paragraph" w:customStyle="1" w:styleId="162">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楷体_GB2312" w:hAnsi="宋体" w:eastAsia="楷体_GB2312" w:cs="宋体"/>
      <w:kern w:val="0"/>
      <w:sz w:val="24"/>
    </w:rPr>
  </w:style>
  <w:style w:type="paragraph" w:customStyle="1" w:styleId="163">
    <w:name w:val="xl95"/>
    <w:basedOn w:val="1"/>
    <w:qFormat/>
    <w:uiPriority w:val="0"/>
    <w:pPr>
      <w:pBdr>
        <w:top w:val="single" w:color="auto" w:sz="4" w:space="0"/>
        <w:left w:val="single" w:color="auto" w:sz="4" w:space="0"/>
        <w:right w:val="single" w:color="auto" w:sz="4" w:space="0"/>
      </w:pBdr>
      <w:spacing w:before="100" w:beforeAutospacing="1" w:after="100" w:afterAutospacing="1" w:line="580" w:lineRule="exact"/>
      <w:ind w:firstLine="200" w:firstLineChars="200"/>
      <w:jc w:val="center"/>
    </w:pPr>
    <w:rPr>
      <w:rFonts w:ascii="宋体" w:hAnsi="宋体" w:cs="宋体"/>
      <w:kern w:val="0"/>
      <w:sz w:val="24"/>
    </w:rPr>
  </w:style>
  <w:style w:type="paragraph" w:customStyle="1" w:styleId="164">
    <w:name w:val="xl96"/>
    <w:basedOn w:val="1"/>
    <w:qFormat/>
    <w:uiPriority w:val="0"/>
    <w:pPr>
      <w:pBdr>
        <w:left w:val="single" w:color="auto" w:sz="4" w:space="0"/>
        <w:right w:val="single" w:color="auto" w:sz="4" w:space="0"/>
      </w:pBdr>
      <w:spacing w:before="100" w:beforeAutospacing="1" w:after="100" w:afterAutospacing="1" w:line="580" w:lineRule="exact"/>
      <w:ind w:firstLine="200" w:firstLineChars="200"/>
      <w:jc w:val="center"/>
    </w:pPr>
    <w:rPr>
      <w:rFonts w:ascii="宋体" w:hAnsi="宋体" w:cs="宋体"/>
      <w:kern w:val="0"/>
      <w:sz w:val="24"/>
    </w:rPr>
  </w:style>
  <w:style w:type="paragraph" w:customStyle="1" w:styleId="165">
    <w:name w:val="xl97"/>
    <w:basedOn w:val="1"/>
    <w:qFormat/>
    <w:uiPriority w:val="0"/>
    <w:pPr>
      <w:pBdr>
        <w:left w:val="single" w:color="auto" w:sz="4" w:space="0"/>
        <w:bottom w:val="single" w:color="auto" w:sz="4" w:space="0"/>
        <w:right w:val="single" w:color="auto" w:sz="4" w:space="0"/>
      </w:pBdr>
      <w:spacing w:before="100" w:beforeAutospacing="1" w:after="100" w:afterAutospacing="1" w:line="580" w:lineRule="exact"/>
      <w:ind w:firstLine="200" w:firstLineChars="200"/>
      <w:jc w:val="center"/>
    </w:pPr>
    <w:rPr>
      <w:rFonts w:ascii="宋体" w:hAnsi="宋体" w:cs="宋体"/>
      <w:kern w:val="0"/>
      <w:sz w:val="24"/>
    </w:rPr>
  </w:style>
  <w:style w:type="paragraph" w:customStyle="1" w:styleId="166">
    <w:name w:val="xl9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580" w:lineRule="exact"/>
      <w:ind w:firstLine="200" w:firstLineChars="200"/>
      <w:jc w:val="left"/>
    </w:pPr>
    <w:rPr>
      <w:rFonts w:hAnsi="宋体" w:cs="宋体"/>
      <w:kern w:val="0"/>
      <w:sz w:val="24"/>
    </w:rPr>
  </w:style>
  <w:style w:type="paragraph" w:customStyle="1" w:styleId="167">
    <w:name w:val="xl99"/>
    <w:basedOn w:val="1"/>
    <w:qFormat/>
    <w:uiPriority w:val="0"/>
    <w:pPr>
      <w:pBdr>
        <w:top w:val="single" w:color="auto" w:sz="4" w:space="0"/>
        <w:left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68">
    <w:name w:val="xl100"/>
    <w:basedOn w:val="1"/>
    <w:qFormat/>
    <w:uiPriority w:val="0"/>
    <w:pPr>
      <w:pBdr>
        <w:top w:val="single" w:color="auto" w:sz="4" w:space="0"/>
        <w:right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69">
    <w:name w:val="xl101"/>
    <w:basedOn w:val="1"/>
    <w:qFormat/>
    <w:uiPriority w:val="0"/>
    <w:pPr>
      <w:pBdr>
        <w:left w:val="single" w:color="auto" w:sz="4" w:space="0"/>
        <w:bottom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paragraph" w:customStyle="1" w:styleId="170">
    <w:name w:val="xl102"/>
    <w:basedOn w:val="1"/>
    <w:qFormat/>
    <w:uiPriority w:val="0"/>
    <w:pPr>
      <w:pBdr>
        <w:bottom w:val="single" w:color="auto" w:sz="4" w:space="0"/>
        <w:right w:val="single" w:color="auto" w:sz="4" w:space="0"/>
      </w:pBdr>
      <w:spacing w:before="100" w:beforeAutospacing="1" w:after="100" w:afterAutospacing="1" w:line="580" w:lineRule="exact"/>
      <w:ind w:firstLine="200" w:firstLineChars="200"/>
      <w:jc w:val="center"/>
    </w:pPr>
    <w:rPr>
      <w:rFonts w:ascii="黑体" w:hAnsi="黑体" w:eastAsia="黑体" w:cs="宋体"/>
      <w:kern w:val="0"/>
      <w:sz w:val="28"/>
      <w:szCs w:val="28"/>
    </w:rPr>
  </w:style>
  <w:style w:type="character" w:customStyle="1" w:styleId="171">
    <w:name w:val="15"/>
    <w:qFormat/>
    <w:uiPriority w:val="0"/>
    <w:rPr>
      <w:rFonts w:hint="default" w:ascii="Times New Roman" w:hAnsi="Times New Roman" w:eastAsia="宋体" w:cs="Times New Roman"/>
      <w:color w:val="0000FF"/>
      <w:kern w:val="2"/>
      <w:sz w:val="24"/>
      <w:szCs w:val="24"/>
      <w:u w:val="single"/>
      <w:lang w:val="en-US" w:eastAsia="zh-CN" w:bidi="ar-SA"/>
    </w:rPr>
  </w:style>
  <w:style w:type="character" w:customStyle="1" w:styleId="172">
    <w:name w:val="con2"/>
    <w:qFormat/>
    <w:uiPriority w:val="0"/>
  </w:style>
  <w:style w:type="character" w:customStyle="1" w:styleId="173">
    <w:name w:val="font01"/>
    <w:qFormat/>
    <w:uiPriority w:val="0"/>
    <w:rPr>
      <w:rFonts w:hint="eastAsia" w:ascii="宋体" w:hAnsi="宋体" w:eastAsia="宋体" w:cs="宋体"/>
      <w:color w:val="000000"/>
      <w:sz w:val="22"/>
      <w:szCs w:val="22"/>
      <w:u w:val="none"/>
    </w:rPr>
  </w:style>
  <w:style w:type="paragraph" w:customStyle="1" w:styleId="174">
    <w:name w:val="文件正文"/>
    <w:basedOn w:val="72"/>
    <w:qFormat/>
    <w:uiPriority w:val="2"/>
    <w:pPr>
      <w:numPr>
        <w:numId w:val="0"/>
      </w:numPr>
      <w:tabs>
        <w:tab w:val="clear" w:pos="1785"/>
      </w:tabs>
      <w:spacing w:line="560" w:lineRule="exact"/>
      <w:ind w:firstLine="622" w:firstLineChars="200"/>
    </w:pPr>
    <w:rPr>
      <w:rFonts w:hAnsi="仿宋_GB2312" w:cs="仿宋_GB2312"/>
      <w:sz w:val="32"/>
    </w:rPr>
  </w:style>
  <w:style w:type="paragraph" w:styleId="175">
    <w:name w:val="No Spacing"/>
    <w:qFormat/>
    <w:uiPriority w:val="1"/>
    <w:pPr>
      <w:widowControl w:val="0"/>
      <w:spacing w:line="590" w:lineRule="exact"/>
      <w:jc w:val="both"/>
    </w:pPr>
    <w:rPr>
      <w:rFonts w:ascii="Calibri" w:hAnsi="Calibri" w:eastAsia="仿宋_GB2312" w:cs="Times New Roman"/>
      <w:spacing w:val="-4"/>
      <w:kern w:val="2"/>
      <w:sz w:val="21"/>
      <w:szCs w:val="24"/>
      <w:lang w:val="en-US" w:eastAsia="zh-CN" w:bidi="ar-SA"/>
    </w:rPr>
  </w:style>
  <w:style w:type="paragraph" w:customStyle="1" w:styleId="176">
    <w:name w:val="p15"/>
    <w:basedOn w:val="1"/>
    <w:qFormat/>
    <w:uiPriority w:val="0"/>
    <w:pPr>
      <w:spacing w:before="100" w:beforeAutospacing="1" w:after="100" w:afterAutospacing="1" w:line="580" w:lineRule="exact"/>
      <w:ind w:firstLine="200" w:firstLineChars="200"/>
      <w:jc w:val="left"/>
    </w:pPr>
    <w:rPr>
      <w:rFonts w:ascii="宋体" w:hAnsi="宋体" w:cs="宋体"/>
      <w:kern w:val="0"/>
      <w:sz w:val="24"/>
    </w:rPr>
  </w:style>
  <w:style w:type="paragraph" w:customStyle="1" w:styleId="177">
    <w:name w:val="无间隔1"/>
    <w:qFormat/>
    <w:uiPriority w:val="0"/>
    <w:pPr>
      <w:widowControl w:val="0"/>
      <w:spacing w:line="240" w:lineRule="auto"/>
      <w:ind w:firstLine="200" w:firstLineChars="200"/>
      <w:jc w:val="both"/>
    </w:pPr>
    <w:rPr>
      <w:rFonts w:ascii="Calibri" w:hAnsi="Calibri" w:eastAsia="宋体" w:cs="Times New Roman"/>
      <w:kern w:val="2"/>
      <w:sz w:val="28"/>
      <w:szCs w:val="22"/>
      <w:lang w:val="en-US" w:eastAsia="zh-CN" w:bidi="ar-SA"/>
    </w:rPr>
  </w:style>
  <w:style w:type="character" w:customStyle="1" w:styleId="178">
    <w:name w:val="16"/>
    <w:qFormat/>
    <w:uiPriority w:val="0"/>
    <w:rPr>
      <w:rFonts w:hint="default" w:ascii="Calibri" w:hAnsi="Calibri" w:eastAsia="宋体"/>
      <w:color w:val="0000FF"/>
      <w:kern w:val="2"/>
      <w:sz w:val="24"/>
      <w:szCs w:val="24"/>
      <w:u w:val="single"/>
      <w:lang w:val="en-US" w:eastAsia="zh-CN" w:bidi="ar-SA"/>
    </w:rPr>
  </w:style>
  <w:style w:type="paragraph" w:customStyle="1" w:styleId="179">
    <w:name w:val="主送机关"/>
    <w:basedOn w:val="1"/>
    <w:qFormat/>
    <w:uiPriority w:val="0"/>
    <w:pPr>
      <w:widowControl w:val="0"/>
      <w:spacing w:line="580" w:lineRule="exact"/>
      <w:ind w:firstLine="200" w:firstLineChars="200"/>
      <w:jc w:val="center"/>
    </w:pPr>
    <w:rPr>
      <w:rFonts w:ascii="宋体" w:hAnsi="宋体" w:eastAsia="宋体" w:cs="Times New Roman"/>
      <w:sz w:val="36"/>
      <w:szCs w:val="36"/>
    </w:rPr>
  </w:style>
  <w:style w:type="paragraph" w:customStyle="1" w:styleId="180">
    <w:name w:val="p1"/>
    <w:basedOn w:val="1"/>
    <w:qFormat/>
    <w:uiPriority w:val="0"/>
    <w:pPr>
      <w:widowControl w:val="0"/>
      <w:spacing w:line="380" w:lineRule="atLeast"/>
      <w:jc w:val="left"/>
    </w:pPr>
    <w:rPr>
      <w:rFonts w:ascii="Helvetica Neue" w:hAnsi="Helvetica Neue" w:eastAsia="Helvetica Neue" w:cs="Times New Roman"/>
      <w:color w:val="000000"/>
      <w:kern w:val="0"/>
      <w:sz w:val="26"/>
      <w:szCs w:val="26"/>
    </w:rPr>
  </w:style>
  <w:style w:type="paragraph" w:customStyle="1" w:styleId="181">
    <w:name w:val="样式 标题 1 + 四号 居中"/>
    <w:basedOn w:val="2"/>
    <w:qFormat/>
    <w:uiPriority w:val="0"/>
    <w:pPr>
      <w:keepLines w:val="0"/>
      <w:widowControl w:val="0"/>
      <w:spacing w:line="240" w:lineRule="auto"/>
    </w:pPr>
    <w:rPr>
      <w:rFonts w:ascii="Times New Roman" w:hAnsi="Times New Roman" w:eastAsia="等线"/>
      <w:b/>
      <w:kern w:val="2"/>
      <w:sz w:val="28"/>
      <w:szCs w:val="20"/>
    </w:rPr>
  </w:style>
  <w:style w:type="paragraph" w:customStyle="1" w:styleId="182">
    <w:name w:val="_Style 5"/>
    <w:basedOn w:val="1"/>
    <w:qFormat/>
    <w:uiPriority w:val="99"/>
    <w:pPr>
      <w:widowControl w:val="0"/>
      <w:spacing w:line="240" w:lineRule="auto"/>
      <w:ind w:firstLine="420" w:firstLineChars="200"/>
    </w:pPr>
    <w:rPr>
      <w:rFonts w:ascii="Calibri" w:hAnsi="Calibri" w:eastAsia="宋体" w:cs="Times New Roman"/>
      <w:sz w:val="21"/>
      <w:szCs w:val="22"/>
    </w:rPr>
  </w:style>
  <w:style w:type="paragraph" w:customStyle="1" w:styleId="183">
    <w:name w:val="_Style 2"/>
    <w:basedOn w:val="1"/>
    <w:qFormat/>
    <w:uiPriority w:val="99"/>
    <w:pPr>
      <w:widowControl w:val="0"/>
      <w:spacing w:line="240" w:lineRule="auto"/>
      <w:ind w:firstLine="420" w:firstLineChars="200"/>
    </w:pPr>
    <w:rPr>
      <w:rFonts w:ascii="Calibri" w:hAnsi="Calibri" w:eastAsia="宋体" w:cs="Times New Roman"/>
      <w:sz w:val="21"/>
      <w:szCs w:val="22"/>
    </w:rPr>
  </w:style>
  <w:style w:type="paragraph" w:customStyle="1" w:styleId="184">
    <w:name w:val="_Style 1"/>
    <w:basedOn w:val="1"/>
    <w:qFormat/>
    <w:uiPriority w:val="0"/>
    <w:pPr>
      <w:widowControl w:val="0"/>
      <w:spacing w:line="240" w:lineRule="auto"/>
      <w:ind w:firstLine="420" w:firstLineChars="200"/>
    </w:pPr>
    <w:rPr>
      <w:rFonts w:ascii="Calibri" w:hAnsi="Calibri" w:eastAsia="宋体" w:cs="Times New Roman"/>
      <w:sz w:val="21"/>
      <w:szCs w:val="21"/>
    </w:rPr>
  </w:style>
  <w:style w:type="character" w:customStyle="1" w:styleId="185">
    <w:name w:val="l1"/>
    <w:qFormat/>
    <w:uiPriority w:val="0"/>
    <w:rPr>
      <w:rFonts w:eastAsia="宋体"/>
      <w:color w:val="106DC6"/>
      <w:kern w:val="2"/>
      <w:sz w:val="24"/>
      <w:szCs w:val="24"/>
      <w:lang w:val="en-US" w:eastAsia="zh-CN" w:bidi="ar-SA"/>
    </w:rPr>
  </w:style>
  <w:style w:type="character" w:customStyle="1" w:styleId="186">
    <w:name w:val="fontstyle01"/>
    <w:qFormat/>
    <w:uiPriority w:val="0"/>
    <w:rPr>
      <w:rFonts w:hint="eastAsia" w:ascii="仿宋_GB2312" w:eastAsia="仿宋_GB2312" w:cs="仿宋_GB2312"/>
      <w:color w:val="000000"/>
      <w:kern w:val="2"/>
      <w:sz w:val="32"/>
      <w:szCs w:val="32"/>
      <w:lang w:val="en-US" w:eastAsia="zh-CN" w:bidi="ar-SA"/>
    </w:rPr>
  </w:style>
  <w:style w:type="character" w:customStyle="1" w:styleId="187">
    <w:name w:val="font61"/>
    <w:qFormat/>
    <w:uiPriority w:val="0"/>
    <w:rPr>
      <w:rFonts w:hint="eastAsia" w:ascii="仿宋_GB2312" w:eastAsia="仿宋_GB2312" w:cs="仿宋_GB2312"/>
      <w:color w:val="000000"/>
      <w:kern w:val="2"/>
      <w:sz w:val="22"/>
      <w:szCs w:val="22"/>
      <w:u w:val="none"/>
      <w:lang w:val="en-US" w:eastAsia="zh-CN" w:bidi="ar-SA"/>
    </w:rPr>
  </w:style>
  <w:style w:type="character" w:customStyle="1" w:styleId="188">
    <w:name w:val="font21"/>
    <w:qFormat/>
    <w:uiPriority w:val="0"/>
    <w:rPr>
      <w:rFonts w:ascii="Calibri" w:hAnsi="Calibri" w:eastAsia="宋体" w:cs="Calibri"/>
      <w:color w:val="000000"/>
      <w:kern w:val="2"/>
      <w:sz w:val="20"/>
      <w:szCs w:val="20"/>
      <w:u w:val="none"/>
      <w:lang w:val="en-US" w:eastAsia="zh-CN" w:bidi="ar-SA"/>
    </w:rPr>
  </w:style>
  <w:style w:type="character" w:customStyle="1" w:styleId="189">
    <w:name w:val="font31"/>
    <w:qFormat/>
    <w:uiPriority w:val="0"/>
    <w:rPr>
      <w:rFonts w:hint="eastAsia" w:ascii="等线" w:hAnsi="等线" w:eastAsia="等线" w:cs="等线"/>
      <w:color w:val="000000"/>
      <w:kern w:val="2"/>
      <w:sz w:val="20"/>
      <w:szCs w:val="20"/>
      <w:u w:val="none"/>
      <w:lang w:val="en-US" w:eastAsia="zh-CN" w:bidi="ar-SA"/>
    </w:rPr>
  </w:style>
  <w:style w:type="character" w:customStyle="1" w:styleId="190">
    <w:name w:val="search-highlight3"/>
    <w:qFormat/>
    <w:uiPriority w:val="0"/>
  </w:style>
  <w:style w:type="paragraph" w:customStyle="1" w:styleId="191">
    <w:name w:val="段"/>
    <w:qFormat/>
    <w:uiPriority w:val="0"/>
    <w:pPr>
      <w:tabs>
        <w:tab w:val="center" w:pos="4201"/>
        <w:tab w:val="right" w:leader="dot" w:pos="9298"/>
      </w:tabs>
      <w:autoSpaceDE w:val="0"/>
      <w:autoSpaceDN w:val="0"/>
      <w:spacing w:line="240" w:lineRule="auto"/>
      <w:ind w:firstLine="420" w:firstLineChars="200"/>
      <w:jc w:val="both"/>
    </w:pPr>
    <w:rPr>
      <w:rFonts w:ascii="宋体" w:hAnsi="Times New Roman" w:eastAsia="宋体" w:cs="Times New Roman"/>
      <w:kern w:val="0"/>
      <w:sz w:val="21"/>
      <w:szCs w:val="20"/>
      <w:lang w:val="en-US" w:eastAsia="zh-CN" w:bidi="ar-SA"/>
    </w:rPr>
  </w:style>
  <w:style w:type="paragraph" w:customStyle="1" w:styleId="192">
    <w:name w:val="列出段落2"/>
    <w:basedOn w:val="1"/>
    <w:qFormat/>
    <w:uiPriority w:val="34"/>
    <w:pPr>
      <w:widowControl w:val="0"/>
      <w:spacing w:line="240" w:lineRule="auto"/>
      <w:ind w:firstLine="420" w:firstLineChars="200"/>
    </w:pPr>
    <w:rPr>
      <w:rFonts w:ascii="Calibri" w:hAnsi="Calibri" w:eastAsia="宋体" w:cs="Times New Roman"/>
      <w:sz w:val="21"/>
      <w:szCs w:val="22"/>
    </w:rPr>
  </w:style>
  <w:style w:type="paragraph" w:customStyle="1" w:styleId="193">
    <w:name w:val="表格(五号)"/>
    <w:basedOn w:val="1"/>
    <w:qFormat/>
    <w:uiPriority w:val="0"/>
    <w:pPr>
      <w:widowControl w:val="0"/>
      <w:adjustRightInd w:val="0"/>
      <w:snapToGrid w:val="0"/>
      <w:spacing w:before="60" w:after="60" w:line="240" w:lineRule="auto"/>
      <w:ind w:left="11"/>
      <w:jc w:val="center"/>
      <w:textAlignment w:val="baseline"/>
    </w:pPr>
    <w:rPr>
      <w:rFonts w:ascii="Times New Roman" w:hAnsi="Times New Roman" w:eastAsia="宋体" w:cs="Times New Roman"/>
      <w:color w:val="000000"/>
      <w:kern w:val="0"/>
      <w:sz w:val="20"/>
      <w:szCs w:val="20"/>
    </w:rPr>
  </w:style>
  <w:style w:type="paragraph" w:customStyle="1" w:styleId="194">
    <w:name w:val="Body text|2"/>
    <w:basedOn w:val="1"/>
    <w:qFormat/>
    <w:uiPriority w:val="0"/>
    <w:pPr>
      <w:widowControl w:val="0"/>
      <w:spacing w:line="559" w:lineRule="exact"/>
      <w:ind w:firstLine="640"/>
    </w:pPr>
    <w:rPr>
      <w:rFonts w:asciiTheme="minorHAnsi" w:eastAsiaTheme="minorEastAsia"/>
      <w:lang w:val="zh-TW" w:eastAsia="zh-TW" w:bidi="zh-TW"/>
    </w:rPr>
  </w:style>
  <w:style w:type="paragraph" w:customStyle="1" w:styleId="195">
    <w:name w:val="Table caption|1"/>
    <w:basedOn w:val="1"/>
    <w:qFormat/>
    <w:uiPriority w:val="0"/>
    <w:pPr>
      <w:widowControl w:val="0"/>
      <w:spacing w:after="30" w:line="240" w:lineRule="auto"/>
      <w:ind w:firstLine="200"/>
    </w:pPr>
    <w:rPr>
      <w:rFonts w:ascii="宋体" w:hAnsi="宋体" w:eastAsia="宋体" w:cs="宋体"/>
      <w:sz w:val="20"/>
      <w:szCs w:val="20"/>
      <w:lang w:val="zh-TW" w:eastAsia="zh-TW" w:bidi="zh-TW"/>
    </w:rPr>
  </w:style>
  <w:style w:type="table" w:customStyle="1" w:styleId="196">
    <w:name w:val="TableGrid"/>
    <w:qFormat/>
    <w:uiPriority w:val="0"/>
    <w:pPr>
      <w:spacing w:line="240" w:lineRule="auto"/>
      <w:jc w:val="left"/>
    </w:pPr>
    <w:rPr>
      <w:rFonts w:asciiTheme="minorHAnsi" w:eastAsiaTheme="minorEastAsia"/>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64479-9C4D-4257-B90D-81CD17E14268}">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329</Words>
  <Characters>1878</Characters>
  <Lines>15</Lines>
  <Paragraphs>4</Paragraphs>
  <TotalTime>544</TotalTime>
  <ScaleCrop>false</ScaleCrop>
  <LinksUpToDate>false</LinksUpToDate>
  <CharactersWithSpaces>2203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2018-11-20T15:06:00Z</dcterms:created>
  <dc:creator>罗业翔</dc:creator>
  <cp:lastModifiedBy>黄婷</cp:lastModifiedBy>
  <cp:lastPrinted>2022-10-19T01:43:00Z</cp:lastPrinted>
  <dcterms:modified xsi:type="dcterms:W3CDTF">2022-10-21T09:16:54Z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1B0D3D3863CB40F390BB3CE812BBE9CD</vt:lpwstr>
  </property>
</Properties>
</file>